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51" w:rsidRPr="00823866" w:rsidRDefault="008F3E51" w:rsidP="00823866">
      <w:pPr>
        <w:tabs>
          <w:tab w:val="left" w:pos="180"/>
        </w:tabs>
        <w:spacing w:after="0" w:line="360" w:lineRule="auto"/>
        <w:ind w:firstLine="540"/>
        <w:jc w:val="center"/>
        <w:rPr>
          <w:rFonts w:ascii="Times New Roman" w:hAnsi="Times New Roman"/>
          <w:sz w:val="28"/>
          <w:szCs w:val="28"/>
          <w:lang w:val="uk-UA"/>
        </w:rPr>
      </w:pPr>
      <w:r w:rsidRPr="00823866">
        <w:rPr>
          <w:rFonts w:ascii="Times New Roman" w:hAnsi="Times New Roman"/>
          <w:sz w:val="28"/>
          <w:szCs w:val="28"/>
          <w:lang w:val="uk-UA"/>
        </w:rPr>
        <w:t>Виконавчий комітет Новомосковської міської ради</w:t>
      </w:r>
    </w:p>
    <w:p w:rsidR="00020CEB" w:rsidRPr="00823866" w:rsidRDefault="00020CEB" w:rsidP="00823866">
      <w:pPr>
        <w:tabs>
          <w:tab w:val="left" w:pos="180"/>
        </w:tabs>
        <w:spacing w:after="0" w:line="360" w:lineRule="auto"/>
        <w:ind w:firstLine="540"/>
        <w:jc w:val="center"/>
        <w:rPr>
          <w:rFonts w:ascii="Times New Roman" w:hAnsi="Times New Roman"/>
          <w:sz w:val="28"/>
          <w:szCs w:val="28"/>
          <w:lang w:val="uk-UA"/>
        </w:rPr>
      </w:pPr>
      <w:r w:rsidRPr="00823866">
        <w:rPr>
          <w:rFonts w:ascii="Times New Roman" w:hAnsi="Times New Roman"/>
          <w:sz w:val="28"/>
          <w:szCs w:val="28"/>
          <w:lang w:val="uk-UA"/>
        </w:rPr>
        <w:t>Управління освіти</w:t>
      </w:r>
    </w:p>
    <w:p w:rsidR="00DA16AA" w:rsidRPr="00823866" w:rsidRDefault="001A2AB2" w:rsidP="001A2AB2">
      <w:pPr>
        <w:tabs>
          <w:tab w:val="left" w:pos="180"/>
        </w:tabs>
        <w:spacing w:after="0" w:line="360" w:lineRule="auto"/>
        <w:ind w:firstLine="540"/>
        <w:jc w:val="center"/>
        <w:rPr>
          <w:rFonts w:ascii="Times New Roman" w:hAnsi="Times New Roman"/>
          <w:sz w:val="28"/>
          <w:szCs w:val="28"/>
          <w:lang w:val="uk-UA"/>
        </w:rPr>
      </w:pPr>
      <w:r>
        <w:rPr>
          <w:rFonts w:ascii="Times New Roman" w:hAnsi="Times New Roman"/>
          <w:sz w:val="28"/>
          <w:szCs w:val="28"/>
          <w:lang w:val="uk-UA"/>
        </w:rPr>
        <w:t>Заклад загальної середньої освіти № 1</w:t>
      </w:r>
      <w:r w:rsidR="0059465D">
        <w:rPr>
          <w:rFonts w:ascii="Times New Roman" w:hAnsi="Times New Roman"/>
          <w:sz w:val="28"/>
          <w:szCs w:val="28"/>
          <w:lang w:val="uk-UA"/>
        </w:rPr>
        <w:t xml:space="preserve"> І-ІІІ ступенів</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1A2AB2">
      <w:pPr>
        <w:tabs>
          <w:tab w:val="left" w:pos="180"/>
        </w:tabs>
        <w:spacing w:after="0" w:line="360" w:lineRule="auto"/>
        <w:ind w:firstLine="540"/>
        <w:jc w:val="center"/>
        <w:rPr>
          <w:rFonts w:ascii="Times New Roman" w:hAnsi="Times New Roman"/>
          <w:sz w:val="28"/>
          <w:szCs w:val="28"/>
          <w:lang w:val="uk-UA"/>
        </w:rPr>
      </w:pPr>
      <w:r w:rsidRPr="00823866">
        <w:rPr>
          <w:rFonts w:ascii="Times New Roman" w:hAnsi="Times New Roman"/>
          <w:sz w:val="28"/>
          <w:szCs w:val="28"/>
          <w:lang w:val="uk-UA"/>
        </w:rPr>
        <w:t>Збірка навчально-методичних матеріалів</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1A2AB2">
      <w:pPr>
        <w:tabs>
          <w:tab w:val="left" w:pos="180"/>
        </w:tabs>
        <w:spacing w:line="360" w:lineRule="auto"/>
        <w:ind w:firstLine="540"/>
        <w:jc w:val="center"/>
        <w:rPr>
          <w:rFonts w:ascii="Times New Roman" w:hAnsi="Times New Roman"/>
          <w:b/>
          <w:sz w:val="28"/>
          <w:szCs w:val="28"/>
          <w:lang w:val="uk-UA"/>
        </w:rPr>
      </w:pPr>
      <w:r w:rsidRPr="00823866">
        <w:rPr>
          <w:rFonts w:ascii="Times New Roman" w:hAnsi="Times New Roman"/>
          <w:b/>
          <w:sz w:val="28"/>
          <w:szCs w:val="28"/>
          <w:lang w:val="uk-UA"/>
        </w:rPr>
        <w:t>«</w:t>
      </w:r>
      <w:r w:rsidR="00174A40" w:rsidRPr="00823866">
        <w:rPr>
          <w:rFonts w:ascii="Times New Roman" w:hAnsi="Times New Roman"/>
          <w:b/>
          <w:sz w:val="28"/>
          <w:szCs w:val="28"/>
          <w:lang w:val="uk-UA"/>
        </w:rPr>
        <w:t xml:space="preserve">Впровадження </w:t>
      </w:r>
      <w:r w:rsidR="00BD73E0" w:rsidRPr="00823866">
        <w:rPr>
          <w:rFonts w:ascii="Times New Roman" w:hAnsi="Times New Roman"/>
          <w:b/>
          <w:sz w:val="28"/>
          <w:szCs w:val="28"/>
          <w:lang w:val="uk-UA"/>
        </w:rPr>
        <w:t>інтегрован</w:t>
      </w:r>
      <w:r w:rsidR="00B915EE" w:rsidRPr="00823866">
        <w:rPr>
          <w:rFonts w:ascii="Times New Roman" w:hAnsi="Times New Roman"/>
          <w:b/>
          <w:sz w:val="28"/>
          <w:szCs w:val="28"/>
          <w:lang w:val="uk-UA"/>
        </w:rPr>
        <w:t>ого</w:t>
      </w:r>
      <w:r w:rsidR="001A2AB2">
        <w:rPr>
          <w:rFonts w:ascii="Times New Roman" w:hAnsi="Times New Roman"/>
          <w:b/>
          <w:sz w:val="28"/>
          <w:szCs w:val="28"/>
          <w:lang w:val="uk-UA"/>
        </w:rPr>
        <w:t xml:space="preserve"> </w:t>
      </w:r>
      <w:r w:rsidR="00174A40" w:rsidRPr="00823866">
        <w:rPr>
          <w:rFonts w:ascii="Times New Roman" w:hAnsi="Times New Roman"/>
          <w:b/>
          <w:bCs/>
          <w:sz w:val="28"/>
          <w:szCs w:val="28"/>
          <w:lang w:val="uk-UA"/>
        </w:rPr>
        <w:t xml:space="preserve">компетентнісно </w:t>
      </w:r>
      <w:r w:rsidR="00C30E45" w:rsidRPr="00823866">
        <w:rPr>
          <w:rFonts w:ascii="Times New Roman" w:hAnsi="Times New Roman"/>
          <w:b/>
          <w:bCs/>
          <w:sz w:val="28"/>
          <w:szCs w:val="28"/>
          <w:lang w:val="uk-UA"/>
        </w:rPr>
        <w:t>та</w:t>
      </w:r>
      <w:r w:rsidR="001A2AB2">
        <w:rPr>
          <w:rFonts w:ascii="Times New Roman" w:hAnsi="Times New Roman"/>
          <w:b/>
          <w:bCs/>
          <w:sz w:val="28"/>
          <w:szCs w:val="28"/>
          <w:lang w:val="uk-UA"/>
        </w:rPr>
        <w:t xml:space="preserve"> </w:t>
      </w:r>
      <w:r w:rsidR="00BC28E0" w:rsidRPr="00823866">
        <w:rPr>
          <w:rFonts w:ascii="Times New Roman" w:hAnsi="Times New Roman"/>
          <w:b/>
          <w:bCs/>
          <w:sz w:val="28"/>
          <w:szCs w:val="28"/>
          <w:lang w:val="uk-UA"/>
        </w:rPr>
        <w:t>особистісно  зорієнтован</w:t>
      </w:r>
      <w:r w:rsidR="00B915EE" w:rsidRPr="00823866">
        <w:rPr>
          <w:rFonts w:ascii="Times New Roman" w:hAnsi="Times New Roman"/>
          <w:b/>
          <w:bCs/>
          <w:sz w:val="28"/>
          <w:szCs w:val="28"/>
          <w:lang w:val="uk-UA"/>
        </w:rPr>
        <w:t>ого</w:t>
      </w:r>
      <w:r w:rsidR="001A2AB2">
        <w:rPr>
          <w:rFonts w:ascii="Times New Roman" w:hAnsi="Times New Roman"/>
          <w:b/>
          <w:bCs/>
          <w:sz w:val="28"/>
          <w:szCs w:val="28"/>
          <w:lang w:val="uk-UA"/>
        </w:rPr>
        <w:t xml:space="preserve"> </w:t>
      </w:r>
      <w:r w:rsidR="00B915EE" w:rsidRPr="00823866">
        <w:rPr>
          <w:rFonts w:ascii="Times New Roman" w:hAnsi="Times New Roman"/>
          <w:b/>
          <w:sz w:val="28"/>
          <w:szCs w:val="28"/>
          <w:lang w:val="uk-UA"/>
        </w:rPr>
        <w:t>підходу</w:t>
      </w:r>
      <w:r w:rsidR="001A2AB2">
        <w:rPr>
          <w:rFonts w:ascii="Times New Roman" w:hAnsi="Times New Roman"/>
          <w:b/>
          <w:sz w:val="28"/>
          <w:szCs w:val="28"/>
          <w:lang w:val="uk-UA"/>
        </w:rPr>
        <w:t xml:space="preserve"> </w:t>
      </w:r>
      <w:r w:rsidR="00174A40" w:rsidRPr="00823866">
        <w:rPr>
          <w:rFonts w:ascii="Times New Roman" w:hAnsi="Times New Roman"/>
          <w:b/>
          <w:bCs/>
          <w:sz w:val="28"/>
          <w:szCs w:val="28"/>
          <w:lang w:val="uk-UA"/>
        </w:rPr>
        <w:t xml:space="preserve">як засіб </w:t>
      </w:r>
      <w:r w:rsidR="00BD73E0" w:rsidRPr="00823866">
        <w:rPr>
          <w:rFonts w:ascii="Times New Roman" w:hAnsi="Times New Roman"/>
          <w:b/>
          <w:bCs/>
          <w:sz w:val="28"/>
          <w:szCs w:val="28"/>
          <w:lang w:val="uk-UA"/>
        </w:rPr>
        <w:t>формування</w:t>
      </w:r>
      <w:r w:rsidR="001A2AB2">
        <w:rPr>
          <w:rFonts w:ascii="Times New Roman" w:hAnsi="Times New Roman"/>
          <w:b/>
          <w:bCs/>
          <w:sz w:val="28"/>
          <w:szCs w:val="28"/>
          <w:lang w:val="uk-UA"/>
        </w:rPr>
        <w:t xml:space="preserve"> </w:t>
      </w:r>
      <w:r w:rsidR="00174A40" w:rsidRPr="00823866">
        <w:rPr>
          <w:rFonts w:ascii="Times New Roman" w:hAnsi="Times New Roman"/>
          <w:b/>
          <w:sz w:val="28"/>
          <w:szCs w:val="28"/>
          <w:lang w:val="uk-UA"/>
        </w:rPr>
        <w:t xml:space="preserve">цілісної особистості молодшого школяра </w:t>
      </w:r>
      <w:r w:rsidR="00174A40" w:rsidRPr="00823866">
        <w:rPr>
          <w:rFonts w:ascii="Times New Roman" w:hAnsi="Times New Roman"/>
          <w:b/>
          <w:bCs/>
          <w:sz w:val="28"/>
          <w:szCs w:val="28"/>
          <w:lang w:val="uk-UA"/>
        </w:rPr>
        <w:t>у сучасному освітньому просторі</w:t>
      </w:r>
      <w:r w:rsidRPr="00823866">
        <w:rPr>
          <w:rFonts w:ascii="Times New Roman" w:hAnsi="Times New Roman"/>
          <w:b/>
          <w:sz w:val="28"/>
          <w:szCs w:val="28"/>
          <w:lang w:val="uk-UA"/>
        </w:rPr>
        <w:t>»</w:t>
      </w:r>
    </w:p>
    <w:p w:rsidR="00DA16AA" w:rsidRPr="00823866" w:rsidRDefault="00DA16AA" w:rsidP="001A2AB2">
      <w:pPr>
        <w:tabs>
          <w:tab w:val="left" w:pos="180"/>
        </w:tabs>
        <w:spacing w:after="0" w:line="360" w:lineRule="auto"/>
        <w:ind w:firstLine="540"/>
        <w:jc w:val="center"/>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1A2AB2" w:rsidP="00823866">
      <w:pPr>
        <w:tabs>
          <w:tab w:val="left" w:pos="18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DA16AA" w:rsidRPr="00823866">
        <w:rPr>
          <w:rFonts w:ascii="Times New Roman" w:hAnsi="Times New Roman"/>
          <w:sz w:val="28"/>
          <w:szCs w:val="28"/>
          <w:lang w:val="uk-UA"/>
        </w:rPr>
        <w:t>З досвіду роботи вчителя</w:t>
      </w:r>
    </w:p>
    <w:p w:rsidR="001A2AB2" w:rsidRDefault="001A2AB2" w:rsidP="00823866">
      <w:pPr>
        <w:tabs>
          <w:tab w:val="left" w:pos="18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початкових класів  </w:t>
      </w:r>
    </w:p>
    <w:p w:rsidR="00DA16AA" w:rsidRPr="00823866" w:rsidRDefault="001A2AB2" w:rsidP="00823866">
      <w:pPr>
        <w:tabs>
          <w:tab w:val="left" w:pos="18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74A40" w:rsidRPr="00823866">
        <w:rPr>
          <w:rFonts w:ascii="Times New Roman" w:hAnsi="Times New Roman"/>
          <w:sz w:val="28"/>
          <w:szCs w:val="28"/>
          <w:lang w:val="uk-UA"/>
        </w:rPr>
        <w:t>Бичівник Альони Вікторівни</w:t>
      </w:r>
      <w:r>
        <w:rPr>
          <w:rFonts w:ascii="Times New Roman" w:hAnsi="Times New Roman"/>
          <w:sz w:val="28"/>
          <w:szCs w:val="28"/>
          <w:lang w:val="uk-UA"/>
        </w:rPr>
        <w:t xml:space="preserve"> </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1A2AB2" w:rsidRDefault="001A2AB2" w:rsidP="00823866">
      <w:pPr>
        <w:tabs>
          <w:tab w:val="left" w:pos="180"/>
        </w:tabs>
        <w:spacing w:after="0" w:line="360" w:lineRule="auto"/>
        <w:ind w:firstLine="540"/>
        <w:jc w:val="center"/>
        <w:rPr>
          <w:rFonts w:ascii="Times New Roman" w:hAnsi="Times New Roman"/>
          <w:sz w:val="28"/>
          <w:szCs w:val="28"/>
          <w:lang w:val="uk-UA"/>
        </w:rPr>
      </w:pPr>
    </w:p>
    <w:p w:rsidR="001A2AB2" w:rsidRDefault="001A2AB2" w:rsidP="00823866">
      <w:pPr>
        <w:tabs>
          <w:tab w:val="left" w:pos="180"/>
        </w:tabs>
        <w:spacing w:after="0" w:line="360" w:lineRule="auto"/>
        <w:ind w:firstLine="540"/>
        <w:jc w:val="center"/>
        <w:rPr>
          <w:rFonts w:ascii="Times New Roman" w:hAnsi="Times New Roman"/>
          <w:sz w:val="28"/>
          <w:szCs w:val="28"/>
          <w:lang w:val="uk-UA"/>
        </w:rPr>
      </w:pPr>
    </w:p>
    <w:p w:rsidR="001A2AB2" w:rsidRDefault="001A2AB2" w:rsidP="00823866">
      <w:pPr>
        <w:tabs>
          <w:tab w:val="left" w:pos="180"/>
        </w:tabs>
        <w:spacing w:after="0" w:line="360" w:lineRule="auto"/>
        <w:ind w:firstLine="540"/>
        <w:jc w:val="center"/>
        <w:rPr>
          <w:rFonts w:ascii="Times New Roman" w:hAnsi="Times New Roman"/>
          <w:sz w:val="28"/>
          <w:szCs w:val="28"/>
          <w:lang w:val="uk-UA"/>
        </w:rPr>
      </w:pPr>
    </w:p>
    <w:p w:rsidR="001A2AB2" w:rsidRDefault="001A2AB2" w:rsidP="00823866">
      <w:pPr>
        <w:tabs>
          <w:tab w:val="left" w:pos="180"/>
        </w:tabs>
        <w:spacing w:after="0" w:line="360" w:lineRule="auto"/>
        <w:ind w:firstLine="540"/>
        <w:jc w:val="center"/>
        <w:rPr>
          <w:rFonts w:ascii="Times New Roman" w:hAnsi="Times New Roman"/>
          <w:sz w:val="28"/>
          <w:szCs w:val="28"/>
          <w:lang w:val="uk-UA"/>
        </w:rPr>
      </w:pPr>
    </w:p>
    <w:p w:rsidR="001A2AB2" w:rsidRDefault="001A2AB2" w:rsidP="00823866">
      <w:pPr>
        <w:tabs>
          <w:tab w:val="left" w:pos="180"/>
        </w:tabs>
        <w:spacing w:after="0" w:line="360" w:lineRule="auto"/>
        <w:ind w:firstLine="540"/>
        <w:jc w:val="center"/>
        <w:rPr>
          <w:rFonts w:ascii="Times New Roman" w:hAnsi="Times New Roman"/>
          <w:sz w:val="28"/>
          <w:szCs w:val="28"/>
          <w:lang w:val="uk-UA"/>
        </w:rPr>
      </w:pPr>
    </w:p>
    <w:p w:rsidR="001A2AB2" w:rsidRDefault="001A2AB2" w:rsidP="00823866">
      <w:pPr>
        <w:tabs>
          <w:tab w:val="left" w:pos="180"/>
        </w:tabs>
        <w:spacing w:after="0" w:line="360" w:lineRule="auto"/>
        <w:ind w:firstLine="540"/>
        <w:jc w:val="center"/>
        <w:rPr>
          <w:rFonts w:ascii="Times New Roman" w:hAnsi="Times New Roman"/>
          <w:sz w:val="28"/>
          <w:szCs w:val="28"/>
          <w:lang w:val="uk-UA"/>
        </w:rPr>
      </w:pPr>
    </w:p>
    <w:p w:rsidR="001A2AB2" w:rsidRDefault="001A2AB2" w:rsidP="00823866">
      <w:pPr>
        <w:tabs>
          <w:tab w:val="left" w:pos="180"/>
        </w:tabs>
        <w:spacing w:after="0" w:line="360" w:lineRule="auto"/>
        <w:ind w:firstLine="540"/>
        <w:jc w:val="center"/>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center"/>
        <w:rPr>
          <w:rFonts w:ascii="Times New Roman" w:hAnsi="Times New Roman"/>
          <w:sz w:val="28"/>
          <w:szCs w:val="28"/>
          <w:lang w:val="uk-UA"/>
        </w:rPr>
      </w:pPr>
      <w:r w:rsidRPr="00823866">
        <w:rPr>
          <w:rFonts w:ascii="Times New Roman" w:hAnsi="Times New Roman"/>
          <w:sz w:val="28"/>
          <w:szCs w:val="28"/>
          <w:lang w:val="uk-UA"/>
        </w:rPr>
        <w:t>Новомосковськ 201</w:t>
      </w:r>
      <w:r w:rsidR="00BC28E0" w:rsidRPr="00823866">
        <w:rPr>
          <w:rFonts w:ascii="Times New Roman" w:hAnsi="Times New Roman"/>
          <w:sz w:val="28"/>
          <w:szCs w:val="28"/>
          <w:lang w:val="uk-UA"/>
        </w:rPr>
        <w:t>7</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sectPr w:rsidR="00DA16AA" w:rsidRPr="00823866" w:rsidSect="006F7025">
          <w:footerReference w:type="even" r:id="rId8"/>
          <w:footerReference w:type="default" r:id="rId9"/>
          <w:footerReference w:type="first" r:id="rId10"/>
          <w:pgSz w:w="11906" w:h="16838" w:code="9"/>
          <w:pgMar w:top="1134" w:right="851" w:bottom="1134" w:left="1701" w:header="0" w:footer="397" w:gutter="0"/>
          <w:pgNumType w:start="1"/>
          <w:cols w:space="708"/>
          <w:titlePg/>
          <w:docGrid w:linePitch="360"/>
        </w:sectPr>
      </w:pPr>
    </w:p>
    <w:p w:rsidR="00DA16AA" w:rsidRPr="00823866" w:rsidRDefault="00DA16AA" w:rsidP="001A2AB2">
      <w:pPr>
        <w:pStyle w:val="af2"/>
        <w:spacing w:before="0" w:line="360" w:lineRule="auto"/>
        <w:jc w:val="center"/>
        <w:rPr>
          <w:rFonts w:ascii="Times New Roman" w:hAnsi="Times New Roman"/>
          <w:b w:val="0"/>
          <w:lang w:val="uk-UA"/>
        </w:rPr>
      </w:pPr>
      <w:r w:rsidRPr="00823866">
        <w:rPr>
          <w:rFonts w:ascii="Times New Roman" w:hAnsi="Times New Roman"/>
          <w:b w:val="0"/>
          <w:lang w:val="uk-UA"/>
        </w:rPr>
        <w:lastRenderedPageBreak/>
        <w:t>ЗМІСТ</w:t>
      </w:r>
    </w:p>
    <w:p w:rsidR="00DA16AA" w:rsidRPr="00823866" w:rsidRDefault="00306208" w:rsidP="00823866">
      <w:pPr>
        <w:pStyle w:val="13"/>
        <w:tabs>
          <w:tab w:val="right" w:leader="dot" w:pos="9344"/>
        </w:tabs>
        <w:spacing w:line="360" w:lineRule="auto"/>
        <w:jc w:val="both"/>
        <w:rPr>
          <w:rFonts w:ascii="Times New Roman" w:hAnsi="Times New Roman"/>
          <w:noProof/>
          <w:sz w:val="28"/>
          <w:szCs w:val="28"/>
          <w:lang w:val="uk-UA"/>
        </w:rPr>
      </w:pPr>
      <w:r w:rsidRPr="00823866">
        <w:rPr>
          <w:rFonts w:ascii="Times New Roman" w:hAnsi="Times New Roman"/>
          <w:sz w:val="28"/>
          <w:szCs w:val="28"/>
          <w:lang w:val="ru-RU"/>
        </w:rPr>
        <w:fldChar w:fldCharType="begin"/>
      </w:r>
      <w:r w:rsidR="00DA16AA" w:rsidRPr="00823866">
        <w:rPr>
          <w:rFonts w:ascii="Times New Roman" w:hAnsi="Times New Roman"/>
          <w:sz w:val="28"/>
          <w:szCs w:val="28"/>
          <w:lang w:val="ru-RU"/>
        </w:rPr>
        <w:instrText xml:space="preserve"> TOC \o "1-3" \h \z \u </w:instrText>
      </w:r>
      <w:r w:rsidRPr="00823866">
        <w:rPr>
          <w:rFonts w:ascii="Times New Roman" w:hAnsi="Times New Roman"/>
          <w:sz w:val="28"/>
          <w:szCs w:val="28"/>
          <w:lang w:val="ru-RU"/>
        </w:rPr>
        <w:fldChar w:fldCharType="separate"/>
      </w:r>
      <w:hyperlink w:anchor="_Toc469385173" w:history="1">
        <w:r w:rsidR="00DA16AA" w:rsidRPr="00823866">
          <w:rPr>
            <w:rStyle w:val="a3"/>
            <w:rFonts w:ascii="Times New Roman" w:hAnsi="Times New Roman"/>
            <w:noProof/>
            <w:sz w:val="28"/>
            <w:szCs w:val="28"/>
            <w:lang w:val="ru-RU"/>
          </w:rPr>
          <w:t>Вступ</w:t>
        </w:r>
        <w:r w:rsidR="00DA16AA" w:rsidRPr="00823866">
          <w:rPr>
            <w:rFonts w:ascii="Times New Roman" w:hAnsi="Times New Roman"/>
            <w:noProof/>
            <w:webHidden/>
            <w:sz w:val="28"/>
            <w:szCs w:val="28"/>
            <w:lang w:val="ru-RU"/>
          </w:rPr>
          <w:tab/>
        </w:r>
      </w:hyperlink>
      <w:r w:rsidR="0036517C" w:rsidRPr="00823866">
        <w:rPr>
          <w:rFonts w:ascii="Times New Roman" w:hAnsi="Times New Roman"/>
          <w:noProof/>
          <w:sz w:val="28"/>
          <w:szCs w:val="28"/>
          <w:lang w:val="uk-UA"/>
        </w:rPr>
        <w:t>4</w:t>
      </w:r>
    </w:p>
    <w:p w:rsidR="00DA16AA" w:rsidRPr="00823866" w:rsidRDefault="00306208" w:rsidP="00823866">
      <w:pPr>
        <w:pStyle w:val="af"/>
        <w:spacing w:line="360" w:lineRule="auto"/>
        <w:jc w:val="both"/>
        <w:rPr>
          <w:rFonts w:ascii="Times New Roman" w:hAnsi="Times New Roman"/>
          <w:noProof/>
          <w:sz w:val="28"/>
          <w:szCs w:val="28"/>
          <w:lang w:val="uk-UA"/>
        </w:rPr>
      </w:pPr>
      <w:hyperlink w:anchor="_Toc469385174" w:history="1">
        <w:r w:rsidR="00DA16AA" w:rsidRPr="00823866">
          <w:rPr>
            <w:rStyle w:val="a3"/>
            <w:rFonts w:ascii="Times New Roman" w:hAnsi="Times New Roman"/>
            <w:noProof/>
            <w:sz w:val="28"/>
            <w:szCs w:val="28"/>
            <w:lang w:val="uk-UA"/>
          </w:rPr>
          <w:t>Розділ І.</w:t>
        </w:r>
        <w:r w:rsidR="00F70244" w:rsidRPr="00823866">
          <w:rPr>
            <w:rStyle w:val="a3"/>
            <w:rFonts w:ascii="Times New Roman" w:hAnsi="Times New Roman"/>
            <w:sz w:val="28"/>
            <w:szCs w:val="28"/>
            <w:lang w:val="uk-UA"/>
          </w:rPr>
          <w:t>Науково-методичні</w:t>
        </w:r>
        <w:r w:rsidR="00D0530B" w:rsidRPr="00823866">
          <w:rPr>
            <w:rStyle w:val="a3"/>
            <w:rFonts w:ascii="Times New Roman" w:hAnsi="Times New Roman"/>
            <w:sz w:val="28"/>
            <w:szCs w:val="28"/>
            <w:lang w:val="uk-UA"/>
          </w:rPr>
          <w:t>основи реалізаціїї компетентісного підходу в умовах модернізаціїї освіти ….</w:t>
        </w:r>
        <w:r w:rsidR="0002001B" w:rsidRPr="00823866">
          <w:rPr>
            <w:rStyle w:val="a3"/>
            <w:rFonts w:ascii="Times New Roman" w:hAnsi="Times New Roman"/>
            <w:sz w:val="28"/>
            <w:szCs w:val="28"/>
            <w:lang w:val="uk-UA"/>
          </w:rPr>
          <w:t>…………………………………………………..</w:t>
        </w:r>
        <w:r w:rsidR="00DA16AA" w:rsidRPr="00823866">
          <w:rPr>
            <w:rStyle w:val="a3"/>
            <w:rFonts w:ascii="Times New Roman" w:hAnsi="Times New Roman"/>
            <w:noProof/>
            <w:webHidden/>
            <w:sz w:val="28"/>
            <w:szCs w:val="28"/>
          </w:rPr>
          <w:tab/>
        </w:r>
      </w:hyperlink>
      <w:r w:rsidR="0036517C" w:rsidRPr="00823866">
        <w:rPr>
          <w:rStyle w:val="a3"/>
          <w:rFonts w:ascii="Times New Roman" w:hAnsi="Times New Roman"/>
          <w:noProof/>
          <w:color w:val="auto"/>
          <w:sz w:val="28"/>
          <w:szCs w:val="28"/>
          <w:u w:val="none"/>
          <w:lang w:val="uk-UA"/>
        </w:rPr>
        <w:t>6</w:t>
      </w:r>
    </w:p>
    <w:p w:rsidR="00DA16AA" w:rsidRPr="00823866" w:rsidRDefault="00306208" w:rsidP="00823866">
      <w:pPr>
        <w:pStyle w:val="23"/>
        <w:jc w:val="both"/>
        <w:rPr>
          <w:rFonts w:ascii="Times New Roman" w:hAnsi="Times New Roman"/>
          <w:noProof/>
          <w:sz w:val="28"/>
          <w:szCs w:val="28"/>
          <w:lang w:val="uk-UA"/>
        </w:rPr>
      </w:pPr>
      <w:hyperlink w:anchor="_Toc469385175" w:history="1">
        <w:r w:rsidR="00DA16AA" w:rsidRPr="00823866">
          <w:rPr>
            <w:rStyle w:val="a3"/>
            <w:rFonts w:ascii="Times New Roman" w:hAnsi="Times New Roman"/>
            <w:noProof/>
            <w:sz w:val="28"/>
            <w:szCs w:val="28"/>
            <w:lang w:val="uk-UA"/>
          </w:rPr>
          <w:t xml:space="preserve">1.1. </w:t>
        </w:r>
        <w:r w:rsidR="00D0530B" w:rsidRPr="00823866">
          <w:rPr>
            <w:rStyle w:val="a3"/>
            <w:rFonts w:ascii="Times New Roman" w:hAnsi="Times New Roman"/>
            <w:noProof/>
            <w:sz w:val="28"/>
            <w:szCs w:val="28"/>
            <w:lang w:val="uk-UA"/>
          </w:rPr>
          <w:t>Навчально-пізнавальна компетентність</w:t>
        </w:r>
        <w:r w:rsidR="00D0530B" w:rsidRPr="00823866">
          <w:rPr>
            <w:rStyle w:val="a3"/>
            <w:rFonts w:ascii="Times New Roman" w:hAnsi="Times New Roman"/>
            <w:noProof/>
            <w:sz w:val="28"/>
            <w:szCs w:val="28"/>
          </w:rPr>
          <w:t xml:space="preserve"> – </w:t>
        </w:r>
        <w:r w:rsidR="00D0530B" w:rsidRPr="00823866">
          <w:rPr>
            <w:rStyle w:val="a3"/>
            <w:rFonts w:ascii="Times New Roman" w:hAnsi="Times New Roman"/>
            <w:noProof/>
            <w:sz w:val="28"/>
            <w:szCs w:val="28"/>
            <w:lang w:val="uk-UA"/>
          </w:rPr>
          <w:t xml:space="preserve">ключова компетентність </w:t>
        </w:r>
        <w:r w:rsidR="00D0530B" w:rsidRPr="00823866">
          <w:rPr>
            <w:rStyle w:val="a3"/>
            <w:rFonts w:ascii="Times New Roman" w:hAnsi="Times New Roman"/>
            <w:bCs/>
            <w:noProof/>
            <w:sz w:val="28"/>
            <w:szCs w:val="28"/>
            <w:lang w:val="uk-UA"/>
          </w:rPr>
          <w:t xml:space="preserve">формування </w:t>
        </w:r>
        <w:r w:rsidR="00D0530B" w:rsidRPr="00823866">
          <w:rPr>
            <w:rStyle w:val="a3"/>
            <w:rFonts w:ascii="Times New Roman" w:hAnsi="Times New Roman"/>
            <w:noProof/>
            <w:sz w:val="28"/>
            <w:szCs w:val="28"/>
            <w:lang w:val="uk-UA"/>
          </w:rPr>
          <w:t xml:space="preserve">цілісної особистості молодшого школяра </w:t>
        </w:r>
        <w:r w:rsidR="00BC0BDD" w:rsidRPr="00823866">
          <w:rPr>
            <w:rStyle w:val="a3"/>
            <w:rFonts w:ascii="Times New Roman" w:hAnsi="Times New Roman"/>
            <w:noProof/>
            <w:sz w:val="28"/>
            <w:szCs w:val="28"/>
            <w:lang w:val="uk-UA"/>
          </w:rPr>
          <w:t>………………..</w:t>
        </w:r>
      </w:hyperlink>
      <w:r w:rsidR="00BC0BDD" w:rsidRPr="00823866">
        <w:rPr>
          <w:rStyle w:val="a3"/>
          <w:rFonts w:ascii="Times New Roman" w:hAnsi="Times New Roman"/>
          <w:noProof/>
          <w:color w:val="auto"/>
          <w:sz w:val="28"/>
          <w:szCs w:val="28"/>
          <w:u w:val="none"/>
          <w:lang w:val="uk-UA"/>
        </w:rPr>
        <w:t>.........</w:t>
      </w:r>
      <w:r w:rsidR="0036517C" w:rsidRPr="00823866">
        <w:rPr>
          <w:rStyle w:val="a3"/>
          <w:rFonts w:ascii="Times New Roman" w:hAnsi="Times New Roman"/>
          <w:noProof/>
          <w:color w:val="auto"/>
          <w:sz w:val="28"/>
          <w:szCs w:val="28"/>
          <w:u w:val="none"/>
          <w:lang w:val="uk-UA"/>
        </w:rPr>
        <w:t>6</w:t>
      </w:r>
    </w:p>
    <w:p w:rsidR="00DA16AA" w:rsidRPr="00823866" w:rsidRDefault="00306208" w:rsidP="00823866">
      <w:pPr>
        <w:pStyle w:val="23"/>
        <w:jc w:val="both"/>
        <w:rPr>
          <w:rFonts w:ascii="Times New Roman" w:hAnsi="Times New Roman"/>
          <w:noProof/>
          <w:sz w:val="28"/>
          <w:szCs w:val="28"/>
          <w:lang w:val="uk-UA"/>
        </w:rPr>
      </w:pPr>
      <w:hyperlink w:anchor="_Toc469385176" w:history="1">
        <w:r w:rsidR="00DA16AA" w:rsidRPr="00823866">
          <w:rPr>
            <w:rStyle w:val="a3"/>
            <w:rFonts w:ascii="Times New Roman" w:hAnsi="Times New Roman"/>
            <w:noProof/>
            <w:sz w:val="28"/>
            <w:szCs w:val="28"/>
            <w:lang w:val="uk-UA"/>
          </w:rPr>
          <w:t>1.2.</w:t>
        </w:r>
        <w:r w:rsidR="0005017D" w:rsidRPr="00823866">
          <w:rPr>
            <w:rStyle w:val="a3"/>
            <w:rFonts w:ascii="Times New Roman" w:hAnsi="Times New Roman"/>
            <w:noProof/>
            <w:sz w:val="28"/>
            <w:szCs w:val="28"/>
            <w:lang w:val="uk-UA"/>
          </w:rPr>
          <w:t xml:space="preserve">Інтегрована особистісно </w:t>
        </w:r>
        <w:r w:rsidR="00F00F4D" w:rsidRPr="00823866">
          <w:rPr>
            <w:rStyle w:val="a3"/>
            <w:rFonts w:ascii="Times New Roman" w:hAnsi="Times New Roman"/>
            <w:noProof/>
            <w:sz w:val="28"/>
            <w:szCs w:val="28"/>
            <w:lang w:val="uk-UA"/>
          </w:rPr>
          <w:t>з</w:t>
        </w:r>
        <w:r w:rsidR="0002001B" w:rsidRPr="00823866">
          <w:rPr>
            <w:rStyle w:val="a3"/>
            <w:rFonts w:ascii="Times New Roman" w:hAnsi="Times New Roman"/>
            <w:noProof/>
            <w:sz w:val="28"/>
            <w:szCs w:val="28"/>
            <w:lang w:val="uk-UA"/>
          </w:rPr>
          <w:t>орієнтована технологія освітнього процесу в</w:t>
        </w:r>
        <w:r w:rsidR="0002001B" w:rsidRPr="00823866">
          <w:rPr>
            <w:rStyle w:val="a3"/>
            <w:rFonts w:ascii="Times New Roman" w:hAnsi="Times New Roman"/>
            <w:noProof/>
            <w:sz w:val="28"/>
            <w:szCs w:val="28"/>
            <w:lang w:val="uk-UA"/>
          </w:rPr>
          <w:br/>
          <w:t>початковій школі як засіб п</w:t>
        </w:r>
        <w:r w:rsidR="0036517C" w:rsidRPr="00823866">
          <w:rPr>
            <w:rStyle w:val="a3"/>
            <w:rFonts w:ascii="Times New Roman" w:hAnsi="Times New Roman"/>
            <w:noProof/>
            <w:sz w:val="28"/>
            <w:szCs w:val="28"/>
            <w:lang w:val="uk-UA"/>
          </w:rPr>
          <w:t>ідвищення якості освіти………………………..</w:t>
        </w:r>
      </w:hyperlink>
      <w:r w:rsidR="0036517C" w:rsidRPr="00823866">
        <w:rPr>
          <w:rFonts w:ascii="Times New Roman" w:hAnsi="Times New Roman"/>
          <w:noProof/>
          <w:sz w:val="28"/>
          <w:szCs w:val="28"/>
          <w:lang w:val="uk-UA"/>
        </w:rPr>
        <w:t>10</w:t>
      </w:r>
    </w:p>
    <w:p w:rsidR="00DA16AA" w:rsidRPr="00823866" w:rsidRDefault="00306208" w:rsidP="00823866">
      <w:pPr>
        <w:pStyle w:val="13"/>
        <w:tabs>
          <w:tab w:val="right" w:leader="dot" w:pos="9344"/>
        </w:tabs>
        <w:spacing w:line="360" w:lineRule="auto"/>
        <w:jc w:val="both"/>
        <w:rPr>
          <w:rFonts w:ascii="Times New Roman" w:hAnsi="Times New Roman"/>
          <w:noProof/>
          <w:sz w:val="28"/>
          <w:szCs w:val="28"/>
        </w:rPr>
      </w:pPr>
      <w:hyperlink w:anchor="_Toc469385177" w:history="1">
        <w:r w:rsidR="00DA16AA" w:rsidRPr="00823866">
          <w:rPr>
            <w:rStyle w:val="a3"/>
            <w:rFonts w:ascii="Times New Roman" w:hAnsi="Times New Roman"/>
            <w:noProof/>
            <w:sz w:val="28"/>
            <w:szCs w:val="28"/>
            <w:lang w:val="uk-UA"/>
          </w:rPr>
          <w:t>Розділ ІІ. Практичні шляхи вирішення проблеми</w:t>
        </w:r>
        <w:r w:rsidR="00DA16AA" w:rsidRPr="00823866">
          <w:rPr>
            <w:rFonts w:ascii="Times New Roman" w:hAnsi="Times New Roman"/>
            <w:noProof/>
            <w:webHidden/>
            <w:sz w:val="28"/>
            <w:szCs w:val="28"/>
          </w:rPr>
          <w:tab/>
        </w:r>
        <w:r w:rsidRPr="00823866">
          <w:rPr>
            <w:rFonts w:ascii="Times New Roman" w:hAnsi="Times New Roman"/>
            <w:noProof/>
            <w:webHidden/>
            <w:sz w:val="28"/>
            <w:szCs w:val="28"/>
          </w:rPr>
          <w:fldChar w:fldCharType="begin"/>
        </w:r>
        <w:r w:rsidR="00DA16AA" w:rsidRPr="00823866">
          <w:rPr>
            <w:rFonts w:ascii="Times New Roman" w:hAnsi="Times New Roman"/>
            <w:noProof/>
            <w:webHidden/>
            <w:sz w:val="28"/>
            <w:szCs w:val="28"/>
          </w:rPr>
          <w:instrText xml:space="preserve"> PAGEREF _Toc469385177 \h </w:instrText>
        </w:r>
        <w:r w:rsidRPr="00823866">
          <w:rPr>
            <w:rFonts w:ascii="Times New Roman" w:hAnsi="Times New Roman"/>
            <w:noProof/>
            <w:webHidden/>
            <w:sz w:val="28"/>
            <w:szCs w:val="28"/>
          </w:rPr>
        </w:r>
        <w:r w:rsidRPr="00823866">
          <w:rPr>
            <w:rFonts w:ascii="Times New Roman" w:hAnsi="Times New Roman"/>
            <w:noProof/>
            <w:webHidden/>
            <w:sz w:val="28"/>
            <w:szCs w:val="28"/>
          </w:rPr>
          <w:fldChar w:fldCharType="separate"/>
        </w:r>
        <w:r w:rsidR="008B644F" w:rsidRPr="00823866">
          <w:rPr>
            <w:rFonts w:ascii="Times New Roman" w:hAnsi="Times New Roman"/>
            <w:noProof/>
            <w:webHidden/>
            <w:sz w:val="28"/>
            <w:szCs w:val="28"/>
          </w:rPr>
          <w:t>13</w:t>
        </w:r>
        <w:r w:rsidRPr="00823866">
          <w:rPr>
            <w:rFonts w:ascii="Times New Roman" w:hAnsi="Times New Roman"/>
            <w:noProof/>
            <w:webHidden/>
            <w:sz w:val="28"/>
            <w:szCs w:val="28"/>
          </w:rPr>
          <w:fldChar w:fldCharType="end"/>
        </w:r>
      </w:hyperlink>
    </w:p>
    <w:p w:rsidR="00DA16AA" w:rsidRPr="00823866" w:rsidRDefault="00306208" w:rsidP="00823866">
      <w:pPr>
        <w:spacing w:line="360" w:lineRule="auto"/>
        <w:jc w:val="both"/>
        <w:rPr>
          <w:rFonts w:ascii="Times New Roman" w:hAnsi="Times New Roman"/>
          <w:noProof/>
          <w:sz w:val="28"/>
          <w:szCs w:val="28"/>
          <w:lang w:val="uk-UA"/>
        </w:rPr>
      </w:pPr>
      <w:hyperlink w:anchor="_Toc469385178" w:history="1">
        <w:r w:rsidR="00DA16AA" w:rsidRPr="00823866">
          <w:rPr>
            <w:rStyle w:val="a3"/>
            <w:rFonts w:ascii="Times New Roman" w:hAnsi="Times New Roman"/>
            <w:noProof/>
            <w:sz w:val="28"/>
            <w:szCs w:val="28"/>
            <w:lang w:val="uk-UA"/>
          </w:rPr>
          <w:t>2.1.</w:t>
        </w:r>
        <w:r w:rsidR="0077273C" w:rsidRPr="00823866">
          <w:rPr>
            <w:rFonts w:ascii="Times New Roman" w:hAnsi="Times New Roman"/>
            <w:sz w:val="28"/>
            <w:szCs w:val="28"/>
            <w:lang w:val="ru-RU"/>
          </w:rPr>
          <w:t xml:space="preserve"> Компетентісно </w:t>
        </w:r>
        <w:r w:rsidR="00F00F4D" w:rsidRPr="00823866">
          <w:rPr>
            <w:rFonts w:ascii="Times New Roman" w:hAnsi="Times New Roman"/>
            <w:sz w:val="28"/>
            <w:szCs w:val="28"/>
            <w:lang w:val="ru-RU"/>
          </w:rPr>
          <w:t>з</w:t>
        </w:r>
        <w:r w:rsidR="0077273C" w:rsidRPr="00823866">
          <w:rPr>
            <w:rFonts w:ascii="Times New Roman" w:hAnsi="Times New Roman"/>
            <w:sz w:val="28"/>
            <w:szCs w:val="28"/>
            <w:lang w:val="ru-RU"/>
          </w:rPr>
          <w:t>орієнтований урок – шлях до набуття школярами життєвих компетентностей, формування в них цілісної особистості………..</w:t>
        </w:r>
        <w:r w:rsidRPr="00823866">
          <w:rPr>
            <w:rStyle w:val="a3"/>
            <w:rFonts w:ascii="Times New Roman" w:hAnsi="Times New Roman"/>
            <w:noProof/>
            <w:webHidden/>
            <w:sz w:val="28"/>
            <w:szCs w:val="28"/>
          </w:rPr>
          <w:fldChar w:fldCharType="begin"/>
        </w:r>
        <w:r w:rsidR="00DA16AA" w:rsidRPr="00823866">
          <w:rPr>
            <w:rStyle w:val="a3"/>
            <w:rFonts w:ascii="Times New Roman" w:hAnsi="Times New Roman"/>
            <w:noProof/>
            <w:webHidden/>
            <w:sz w:val="28"/>
            <w:szCs w:val="28"/>
          </w:rPr>
          <w:instrText xml:space="preserve"> PAGEREF _Toc469385178 \h </w:instrText>
        </w:r>
        <w:r w:rsidRPr="00823866">
          <w:rPr>
            <w:rStyle w:val="a3"/>
            <w:rFonts w:ascii="Times New Roman" w:hAnsi="Times New Roman"/>
            <w:noProof/>
            <w:webHidden/>
            <w:sz w:val="28"/>
            <w:szCs w:val="28"/>
          </w:rPr>
        </w:r>
        <w:r w:rsidRPr="00823866">
          <w:rPr>
            <w:rStyle w:val="a3"/>
            <w:rFonts w:ascii="Times New Roman" w:hAnsi="Times New Roman"/>
            <w:noProof/>
            <w:webHidden/>
            <w:sz w:val="28"/>
            <w:szCs w:val="28"/>
          </w:rPr>
          <w:fldChar w:fldCharType="separate"/>
        </w:r>
        <w:r w:rsidR="008B644F" w:rsidRPr="00823866">
          <w:rPr>
            <w:rStyle w:val="a3"/>
            <w:rFonts w:ascii="Times New Roman" w:hAnsi="Times New Roman"/>
            <w:noProof/>
            <w:webHidden/>
            <w:sz w:val="28"/>
            <w:szCs w:val="28"/>
          </w:rPr>
          <w:t>13</w:t>
        </w:r>
        <w:r w:rsidRPr="00823866">
          <w:rPr>
            <w:rStyle w:val="a3"/>
            <w:rFonts w:ascii="Times New Roman" w:hAnsi="Times New Roman"/>
            <w:noProof/>
            <w:webHidden/>
            <w:sz w:val="28"/>
            <w:szCs w:val="28"/>
          </w:rPr>
          <w:fldChar w:fldCharType="end"/>
        </w:r>
      </w:hyperlink>
    </w:p>
    <w:p w:rsidR="00DA16AA" w:rsidRPr="00823866" w:rsidRDefault="00306208" w:rsidP="00823866">
      <w:pPr>
        <w:pStyle w:val="23"/>
        <w:jc w:val="both"/>
        <w:rPr>
          <w:rFonts w:ascii="Times New Roman" w:hAnsi="Times New Roman"/>
          <w:noProof/>
          <w:sz w:val="28"/>
          <w:szCs w:val="28"/>
        </w:rPr>
      </w:pPr>
      <w:hyperlink w:anchor="_Toc469385179" w:history="1">
        <w:r w:rsidR="00DA16AA" w:rsidRPr="00823866">
          <w:rPr>
            <w:rStyle w:val="a3"/>
            <w:rFonts w:ascii="Times New Roman" w:hAnsi="Times New Roman"/>
            <w:noProof/>
            <w:sz w:val="28"/>
            <w:szCs w:val="28"/>
            <w:lang w:val="uk-UA"/>
          </w:rPr>
          <w:t>2.2. Зразки відкритих уроків</w:t>
        </w:r>
        <w:r w:rsidR="008B644F" w:rsidRPr="00823866">
          <w:rPr>
            <w:rStyle w:val="a3"/>
            <w:rFonts w:ascii="Times New Roman" w:hAnsi="Times New Roman"/>
            <w:noProof/>
            <w:sz w:val="28"/>
            <w:szCs w:val="28"/>
            <w:lang w:val="uk-UA"/>
          </w:rPr>
          <w:t>…………………………………………………..</w:t>
        </w:r>
        <w:r w:rsidRPr="00823866">
          <w:rPr>
            <w:rFonts w:ascii="Times New Roman" w:hAnsi="Times New Roman"/>
            <w:noProof/>
            <w:webHidden/>
            <w:sz w:val="28"/>
            <w:szCs w:val="28"/>
          </w:rPr>
          <w:fldChar w:fldCharType="begin"/>
        </w:r>
        <w:r w:rsidR="00DA16AA" w:rsidRPr="00823866">
          <w:rPr>
            <w:rFonts w:ascii="Times New Roman" w:hAnsi="Times New Roman"/>
            <w:noProof/>
            <w:webHidden/>
            <w:sz w:val="28"/>
            <w:szCs w:val="28"/>
          </w:rPr>
          <w:instrText xml:space="preserve"> PAGEREF _Toc469385179 \h </w:instrText>
        </w:r>
        <w:r w:rsidRPr="00823866">
          <w:rPr>
            <w:rFonts w:ascii="Times New Roman" w:hAnsi="Times New Roman"/>
            <w:noProof/>
            <w:webHidden/>
            <w:sz w:val="28"/>
            <w:szCs w:val="28"/>
          </w:rPr>
        </w:r>
        <w:r w:rsidRPr="00823866">
          <w:rPr>
            <w:rFonts w:ascii="Times New Roman" w:hAnsi="Times New Roman"/>
            <w:noProof/>
            <w:webHidden/>
            <w:sz w:val="28"/>
            <w:szCs w:val="28"/>
          </w:rPr>
          <w:fldChar w:fldCharType="separate"/>
        </w:r>
        <w:r w:rsidR="008B644F" w:rsidRPr="00823866">
          <w:rPr>
            <w:rFonts w:ascii="Times New Roman" w:hAnsi="Times New Roman"/>
            <w:noProof/>
            <w:webHidden/>
            <w:sz w:val="28"/>
            <w:szCs w:val="28"/>
          </w:rPr>
          <w:t>13</w:t>
        </w:r>
        <w:r w:rsidRPr="00823866">
          <w:rPr>
            <w:rFonts w:ascii="Times New Roman" w:hAnsi="Times New Roman"/>
            <w:noProof/>
            <w:webHidden/>
            <w:sz w:val="28"/>
            <w:szCs w:val="28"/>
          </w:rPr>
          <w:fldChar w:fldCharType="end"/>
        </w:r>
      </w:hyperlink>
    </w:p>
    <w:p w:rsidR="00DA16AA" w:rsidRPr="00823866" w:rsidRDefault="00306208" w:rsidP="00823866">
      <w:pPr>
        <w:pStyle w:val="31"/>
        <w:tabs>
          <w:tab w:val="right" w:leader="dot" w:pos="9344"/>
        </w:tabs>
        <w:spacing w:after="0" w:line="360" w:lineRule="auto"/>
        <w:ind w:left="0"/>
        <w:jc w:val="both"/>
        <w:rPr>
          <w:rFonts w:ascii="Times New Roman" w:hAnsi="Times New Roman"/>
          <w:noProof/>
          <w:sz w:val="28"/>
          <w:szCs w:val="28"/>
          <w:lang w:val="uk-UA"/>
        </w:rPr>
      </w:pPr>
      <w:hyperlink w:anchor="_Toc469385180" w:history="1">
        <w:r w:rsidR="00DA16AA" w:rsidRPr="00823866">
          <w:rPr>
            <w:rStyle w:val="a3"/>
            <w:rFonts w:ascii="Times New Roman" w:hAnsi="Times New Roman"/>
            <w:noProof/>
            <w:sz w:val="28"/>
            <w:szCs w:val="28"/>
            <w:lang w:val="uk-UA"/>
          </w:rPr>
          <w:t xml:space="preserve">2.2.1 Методична розробка уроку  української мови </w:t>
        </w:r>
        <w:r w:rsidR="00EB4AF9" w:rsidRPr="00823866">
          <w:rPr>
            <w:rStyle w:val="a3"/>
            <w:rFonts w:ascii="Times New Roman" w:hAnsi="Times New Roman"/>
            <w:noProof/>
            <w:sz w:val="28"/>
            <w:szCs w:val="28"/>
            <w:lang w:val="uk-UA"/>
          </w:rPr>
          <w:t>2</w:t>
        </w:r>
        <w:r w:rsidR="00DA16AA" w:rsidRPr="00823866">
          <w:rPr>
            <w:rStyle w:val="a3"/>
            <w:rFonts w:ascii="Times New Roman" w:hAnsi="Times New Roman"/>
            <w:noProof/>
            <w:sz w:val="28"/>
            <w:szCs w:val="28"/>
            <w:lang w:val="uk-UA"/>
          </w:rPr>
          <w:t xml:space="preserve"> клас</w:t>
        </w:r>
        <w:r w:rsidR="00DA16AA" w:rsidRPr="00823866">
          <w:rPr>
            <w:rFonts w:ascii="Times New Roman" w:hAnsi="Times New Roman"/>
            <w:noProof/>
            <w:webHidden/>
            <w:sz w:val="28"/>
            <w:szCs w:val="28"/>
          </w:rPr>
          <w:tab/>
        </w:r>
        <w:r w:rsidRPr="00823866">
          <w:rPr>
            <w:rFonts w:ascii="Times New Roman" w:hAnsi="Times New Roman"/>
            <w:noProof/>
            <w:webHidden/>
            <w:sz w:val="28"/>
            <w:szCs w:val="28"/>
          </w:rPr>
          <w:fldChar w:fldCharType="begin"/>
        </w:r>
        <w:r w:rsidR="00DA16AA" w:rsidRPr="00823866">
          <w:rPr>
            <w:rFonts w:ascii="Times New Roman" w:hAnsi="Times New Roman"/>
            <w:noProof/>
            <w:webHidden/>
            <w:sz w:val="28"/>
            <w:szCs w:val="28"/>
          </w:rPr>
          <w:instrText xml:space="preserve"> PAGEREF _Toc469385180 \h </w:instrText>
        </w:r>
        <w:r w:rsidRPr="00823866">
          <w:rPr>
            <w:rFonts w:ascii="Times New Roman" w:hAnsi="Times New Roman"/>
            <w:noProof/>
            <w:webHidden/>
            <w:sz w:val="28"/>
            <w:szCs w:val="28"/>
          </w:rPr>
        </w:r>
        <w:r w:rsidRPr="00823866">
          <w:rPr>
            <w:rFonts w:ascii="Times New Roman" w:hAnsi="Times New Roman"/>
            <w:noProof/>
            <w:webHidden/>
            <w:sz w:val="28"/>
            <w:szCs w:val="28"/>
          </w:rPr>
          <w:fldChar w:fldCharType="separate"/>
        </w:r>
        <w:r w:rsidR="008B644F" w:rsidRPr="00823866">
          <w:rPr>
            <w:rFonts w:ascii="Times New Roman" w:hAnsi="Times New Roman"/>
            <w:noProof/>
            <w:webHidden/>
            <w:sz w:val="28"/>
            <w:szCs w:val="28"/>
          </w:rPr>
          <w:t>18</w:t>
        </w:r>
        <w:r w:rsidRPr="00823866">
          <w:rPr>
            <w:rFonts w:ascii="Times New Roman" w:hAnsi="Times New Roman"/>
            <w:noProof/>
            <w:webHidden/>
            <w:sz w:val="28"/>
            <w:szCs w:val="28"/>
          </w:rPr>
          <w:fldChar w:fldCharType="end"/>
        </w:r>
      </w:hyperlink>
    </w:p>
    <w:p w:rsidR="00DA16AA" w:rsidRPr="00823866" w:rsidRDefault="00306208" w:rsidP="00823866">
      <w:pPr>
        <w:pStyle w:val="31"/>
        <w:tabs>
          <w:tab w:val="right" w:leader="dot" w:pos="9344"/>
        </w:tabs>
        <w:spacing w:after="0" w:line="360" w:lineRule="auto"/>
        <w:ind w:left="0"/>
        <w:jc w:val="both"/>
        <w:rPr>
          <w:rFonts w:ascii="Times New Roman" w:hAnsi="Times New Roman"/>
          <w:noProof/>
          <w:sz w:val="28"/>
          <w:szCs w:val="28"/>
          <w:lang w:val="uk-UA"/>
        </w:rPr>
      </w:pPr>
      <w:hyperlink w:anchor="_Toc469385181" w:history="1">
        <w:r w:rsidR="00DA16AA" w:rsidRPr="00823866">
          <w:rPr>
            <w:rStyle w:val="a3"/>
            <w:rFonts w:ascii="Times New Roman" w:hAnsi="Times New Roman"/>
            <w:noProof/>
            <w:sz w:val="28"/>
            <w:szCs w:val="28"/>
            <w:lang w:val="uk-UA"/>
          </w:rPr>
          <w:t>2.2.2.</w:t>
        </w:r>
        <w:r w:rsidR="00775B84" w:rsidRPr="00823866">
          <w:rPr>
            <w:rFonts w:ascii="Times New Roman" w:hAnsi="Times New Roman"/>
            <w:sz w:val="28"/>
            <w:szCs w:val="28"/>
            <w:lang w:val="uk-UA"/>
          </w:rPr>
          <w:t xml:space="preserve">Розробка  майстер-класу </w:t>
        </w:r>
        <w:r w:rsidR="00775B84" w:rsidRPr="00823866">
          <w:rPr>
            <w:rFonts w:ascii="Times New Roman" w:hAnsi="Times New Roman"/>
            <w:noProof/>
            <w:sz w:val="28"/>
            <w:szCs w:val="28"/>
            <w:lang w:val="ru-RU"/>
          </w:rPr>
          <w:t>«Сім'я і школа – два крила виховного процесу</w:t>
        </w:r>
        <w:r w:rsidR="00775B84" w:rsidRPr="00823866">
          <w:rPr>
            <w:rFonts w:ascii="Times New Roman" w:hAnsi="Times New Roman"/>
            <w:noProof/>
            <w:sz w:val="28"/>
            <w:szCs w:val="28"/>
            <w:lang w:val="uk-UA"/>
          </w:rPr>
          <w:t xml:space="preserve">. </w:t>
        </w:r>
        <w:r w:rsidR="00775B84" w:rsidRPr="00823866">
          <w:rPr>
            <w:rFonts w:ascii="Times New Roman" w:hAnsi="Times New Roman"/>
            <w:noProof/>
            <w:sz w:val="28"/>
            <w:szCs w:val="28"/>
            <w:lang w:val="ru-RU"/>
          </w:rPr>
          <w:t xml:space="preserve">Дитина та мистецтво. Символіка народної </w:t>
        </w:r>
        <w:r w:rsidR="00775B84" w:rsidRPr="00823866">
          <w:rPr>
            <w:rFonts w:ascii="Times New Roman" w:hAnsi="Times New Roman"/>
            <w:noProof/>
            <w:sz w:val="28"/>
            <w:szCs w:val="28"/>
            <w:lang w:val="uk-UA"/>
          </w:rPr>
          <w:t>творчості ...…</w:t>
        </w:r>
        <w:r w:rsidR="0031578D" w:rsidRPr="00823866">
          <w:rPr>
            <w:rFonts w:ascii="Times New Roman" w:hAnsi="Times New Roman"/>
            <w:noProof/>
            <w:sz w:val="28"/>
            <w:szCs w:val="28"/>
            <w:lang w:val="uk-UA"/>
          </w:rPr>
          <w:t>………………</w:t>
        </w:r>
        <w:r w:rsidR="008B644F" w:rsidRPr="00823866">
          <w:rPr>
            <w:rFonts w:ascii="Times New Roman" w:hAnsi="Times New Roman"/>
            <w:noProof/>
            <w:sz w:val="28"/>
            <w:szCs w:val="28"/>
            <w:lang w:val="uk-UA"/>
          </w:rPr>
          <w:t>…</w:t>
        </w:r>
        <w:r w:rsidR="00775B84" w:rsidRPr="00823866">
          <w:rPr>
            <w:rFonts w:ascii="Times New Roman" w:hAnsi="Times New Roman"/>
            <w:noProof/>
            <w:sz w:val="28"/>
            <w:szCs w:val="28"/>
            <w:lang w:val="uk-UA"/>
          </w:rPr>
          <w:t>.</w:t>
        </w:r>
        <w:r w:rsidRPr="00823866">
          <w:rPr>
            <w:rFonts w:ascii="Times New Roman" w:hAnsi="Times New Roman"/>
            <w:noProof/>
            <w:webHidden/>
            <w:sz w:val="28"/>
            <w:szCs w:val="28"/>
          </w:rPr>
          <w:fldChar w:fldCharType="begin"/>
        </w:r>
        <w:r w:rsidR="00DA16AA" w:rsidRPr="00823866">
          <w:rPr>
            <w:rFonts w:ascii="Times New Roman" w:hAnsi="Times New Roman"/>
            <w:noProof/>
            <w:webHidden/>
            <w:sz w:val="28"/>
            <w:szCs w:val="28"/>
          </w:rPr>
          <w:instrText>PAGEREF</w:instrText>
        </w:r>
        <w:r w:rsidR="00DA16AA" w:rsidRPr="00823866">
          <w:rPr>
            <w:rFonts w:ascii="Times New Roman" w:hAnsi="Times New Roman"/>
            <w:noProof/>
            <w:webHidden/>
            <w:sz w:val="28"/>
            <w:szCs w:val="28"/>
            <w:lang w:val="ru-RU"/>
          </w:rPr>
          <w:instrText xml:space="preserve"> _</w:instrText>
        </w:r>
        <w:r w:rsidR="00DA16AA" w:rsidRPr="00823866">
          <w:rPr>
            <w:rFonts w:ascii="Times New Roman" w:hAnsi="Times New Roman"/>
            <w:noProof/>
            <w:webHidden/>
            <w:sz w:val="28"/>
            <w:szCs w:val="28"/>
          </w:rPr>
          <w:instrText>Toc</w:instrText>
        </w:r>
        <w:r w:rsidR="00DA16AA" w:rsidRPr="00823866">
          <w:rPr>
            <w:rFonts w:ascii="Times New Roman" w:hAnsi="Times New Roman"/>
            <w:noProof/>
            <w:webHidden/>
            <w:sz w:val="28"/>
            <w:szCs w:val="28"/>
            <w:lang w:val="ru-RU"/>
          </w:rPr>
          <w:instrText>469385181 \</w:instrText>
        </w:r>
        <w:r w:rsidR="00DA16AA" w:rsidRPr="00823866">
          <w:rPr>
            <w:rFonts w:ascii="Times New Roman" w:hAnsi="Times New Roman"/>
            <w:noProof/>
            <w:webHidden/>
            <w:sz w:val="28"/>
            <w:szCs w:val="28"/>
          </w:rPr>
          <w:instrText>h</w:instrText>
        </w:r>
        <w:r w:rsidRPr="00823866">
          <w:rPr>
            <w:rFonts w:ascii="Times New Roman" w:hAnsi="Times New Roman"/>
            <w:noProof/>
            <w:webHidden/>
            <w:sz w:val="28"/>
            <w:szCs w:val="28"/>
          </w:rPr>
        </w:r>
        <w:r w:rsidRPr="00823866">
          <w:rPr>
            <w:rFonts w:ascii="Times New Roman" w:hAnsi="Times New Roman"/>
            <w:noProof/>
            <w:webHidden/>
            <w:sz w:val="28"/>
            <w:szCs w:val="28"/>
          </w:rPr>
          <w:fldChar w:fldCharType="separate"/>
        </w:r>
        <w:r w:rsidR="008B644F" w:rsidRPr="00823866">
          <w:rPr>
            <w:rFonts w:ascii="Times New Roman" w:hAnsi="Times New Roman"/>
            <w:noProof/>
            <w:webHidden/>
            <w:sz w:val="28"/>
            <w:szCs w:val="28"/>
            <w:lang w:val="ru-RU"/>
          </w:rPr>
          <w:t>18</w:t>
        </w:r>
        <w:r w:rsidRPr="00823866">
          <w:rPr>
            <w:rFonts w:ascii="Times New Roman" w:hAnsi="Times New Roman"/>
            <w:noProof/>
            <w:webHidden/>
            <w:sz w:val="28"/>
            <w:szCs w:val="28"/>
          </w:rPr>
          <w:fldChar w:fldCharType="end"/>
        </w:r>
      </w:hyperlink>
    </w:p>
    <w:p w:rsidR="00DA16AA" w:rsidRPr="00823866" w:rsidRDefault="00306208" w:rsidP="00823866">
      <w:pPr>
        <w:pStyle w:val="13"/>
        <w:tabs>
          <w:tab w:val="right" w:leader="dot" w:pos="9344"/>
        </w:tabs>
        <w:spacing w:line="360" w:lineRule="auto"/>
        <w:jc w:val="both"/>
        <w:rPr>
          <w:rFonts w:ascii="Times New Roman" w:hAnsi="Times New Roman"/>
          <w:noProof/>
          <w:sz w:val="28"/>
          <w:szCs w:val="28"/>
          <w:lang w:val="uk-UA"/>
        </w:rPr>
      </w:pPr>
      <w:hyperlink w:anchor="_Toc469385182" w:history="1">
        <w:r w:rsidR="00DA16AA" w:rsidRPr="00823866">
          <w:rPr>
            <w:rStyle w:val="a3"/>
            <w:rFonts w:ascii="Times New Roman" w:hAnsi="Times New Roman"/>
            <w:noProof/>
            <w:sz w:val="28"/>
            <w:szCs w:val="28"/>
            <w:lang w:val="uk-UA"/>
          </w:rPr>
          <w:t>Висновки</w:t>
        </w:r>
        <w:r w:rsidR="00DA16AA" w:rsidRPr="00823866">
          <w:rPr>
            <w:rFonts w:ascii="Times New Roman" w:hAnsi="Times New Roman"/>
            <w:noProof/>
            <w:webHidden/>
            <w:sz w:val="28"/>
            <w:szCs w:val="28"/>
            <w:lang w:val="ru-RU"/>
          </w:rPr>
          <w:tab/>
        </w:r>
      </w:hyperlink>
      <w:r w:rsidR="00BC0BDD" w:rsidRPr="00823866">
        <w:rPr>
          <w:rFonts w:ascii="Times New Roman" w:hAnsi="Times New Roman"/>
          <w:noProof/>
          <w:sz w:val="28"/>
          <w:szCs w:val="28"/>
          <w:lang w:val="uk-UA"/>
        </w:rPr>
        <w:t>3</w:t>
      </w:r>
      <w:r w:rsidR="00823866">
        <w:rPr>
          <w:rFonts w:ascii="Times New Roman" w:hAnsi="Times New Roman"/>
          <w:noProof/>
          <w:sz w:val="28"/>
          <w:szCs w:val="28"/>
          <w:lang w:val="uk-UA"/>
        </w:rPr>
        <w:t>6</w:t>
      </w:r>
    </w:p>
    <w:p w:rsidR="00DA16AA" w:rsidRPr="00823866" w:rsidRDefault="00306208" w:rsidP="00823866">
      <w:pPr>
        <w:pStyle w:val="13"/>
        <w:tabs>
          <w:tab w:val="right" w:leader="dot" w:pos="9344"/>
        </w:tabs>
        <w:spacing w:line="360" w:lineRule="auto"/>
        <w:jc w:val="both"/>
        <w:rPr>
          <w:rFonts w:ascii="Times New Roman" w:hAnsi="Times New Roman"/>
          <w:noProof/>
          <w:sz w:val="28"/>
          <w:szCs w:val="28"/>
          <w:lang w:val="uk-UA"/>
        </w:rPr>
      </w:pPr>
      <w:hyperlink w:anchor="_Toc469385183" w:history="1">
        <w:r w:rsidR="00DA16AA" w:rsidRPr="00823866">
          <w:rPr>
            <w:rStyle w:val="a3"/>
            <w:rFonts w:ascii="Times New Roman" w:hAnsi="Times New Roman"/>
            <w:noProof/>
            <w:sz w:val="28"/>
            <w:szCs w:val="28"/>
            <w:lang w:val="uk-UA"/>
          </w:rPr>
          <w:t>Список використаних джерел</w:t>
        </w:r>
        <w:r w:rsidR="00DA16AA" w:rsidRPr="00823866">
          <w:rPr>
            <w:rFonts w:ascii="Times New Roman" w:hAnsi="Times New Roman"/>
            <w:noProof/>
            <w:webHidden/>
            <w:sz w:val="28"/>
            <w:szCs w:val="28"/>
            <w:lang w:val="ru-RU"/>
          </w:rPr>
          <w:tab/>
        </w:r>
      </w:hyperlink>
      <w:r w:rsidR="00B0011C" w:rsidRPr="00823866">
        <w:rPr>
          <w:rFonts w:ascii="Times New Roman" w:hAnsi="Times New Roman"/>
          <w:noProof/>
          <w:sz w:val="28"/>
          <w:szCs w:val="28"/>
          <w:lang w:val="uk-UA"/>
        </w:rPr>
        <w:t>38</w:t>
      </w:r>
    </w:p>
    <w:p w:rsidR="00DA16AA" w:rsidRPr="00823866" w:rsidRDefault="00306208" w:rsidP="00823866">
      <w:pPr>
        <w:pStyle w:val="13"/>
        <w:tabs>
          <w:tab w:val="right" w:leader="dot" w:pos="9344"/>
        </w:tabs>
        <w:spacing w:line="360" w:lineRule="auto"/>
        <w:jc w:val="both"/>
        <w:rPr>
          <w:rFonts w:ascii="Times New Roman" w:hAnsi="Times New Roman"/>
          <w:noProof/>
          <w:sz w:val="28"/>
          <w:szCs w:val="28"/>
          <w:lang w:val="uk-UA"/>
        </w:rPr>
      </w:pPr>
      <w:hyperlink w:anchor="_Toc469385184" w:history="1">
        <w:r w:rsidR="00DA16AA" w:rsidRPr="00823866">
          <w:rPr>
            <w:rStyle w:val="a3"/>
            <w:rFonts w:ascii="Times New Roman" w:hAnsi="Times New Roman"/>
            <w:noProof/>
            <w:sz w:val="28"/>
            <w:szCs w:val="28"/>
            <w:lang w:val="uk-UA"/>
          </w:rPr>
          <w:t>Додатки</w:t>
        </w:r>
        <w:r w:rsidR="00DA16AA" w:rsidRPr="00823866">
          <w:rPr>
            <w:rFonts w:ascii="Times New Roman" w:hAnsi="Times New Roman"/>
            <w:noProof/>
            <w:webHidden/>
            <w:sz w:val="28"/>
            <w:szCs w:val="28"/>
            <w:lang w:val="ru-RU"/>
          </w:rPr>
          <w:tab/>
        </w:r>
      </w:hyperlink>
      <w:r w:rsidR="00B0011C" w:rsidRPr="00823866">
        <w:rPr>
          <w:rFonts w:ascii="Times New Roman" w:hAnsi="Times New Roman"/>
          <w:noProof/>
          <w:sz w:val="28"/>
          <w:szCs w:val="28"/>
          <w:lang w:val="uk-UA"/>
        </w:rPr>
        <w:t>39</w:t>
      </w:r>
    </w:p>
    <w:p w:rsidR="00DA16AA" w:rsidRPr="00823866" w:rsidRDefault="00306208" w:rsidP="00823866">
      <w:pPr>
        <w:pStyle w:val="23"/>
        <w:jc w:val="both"/>
        <w:rPr>
          <w:rFonts w:ascii="Times New Roman" w:hAnsi="Times New Roman"/>
          <w:noProof/>
          <w:sz w:val="28"/>
          <w:szCs w:val="28"/>
          <w:lang w:val="uk-UA"/>
        </w:rPr>
      </w:pPr>
      <w:hyperlink w:anchor="_Toc469385185" w:history="1">
        <w:r w:rsidR="00DA16AA" w:rsidRPr="00823866">
          <w:rPr>
            <w:rStyle w:val="a3"/>
            <w:rFonts w:ascii="Times New Roman" w:hAnsi="Times New Roman"/>
            <w:noProof/>
            <w:sz w:val="28"/>
            <w:szCs w:val="28"/>
            <w:lang w:val="uk-UA"/>
          </w:rPr>
          <w:t>Додаток 1</w:t>
        </w:r>
        <w:r w:rsidR="00BC0BDD" w:rsidRPr="00823866">
          <w:rPr>
            <w:rStyle w:val="a3"/>
            <w:rFonts w:ascii="Times New Roman" w:hAnsi="Times New Roman"/>
            <w:noProof/>
            <w:sz w:val="28"/>
            <w:szCs w:val="28"/>
            <w:lang w:val="uk-UA"/>
          </w:rPr>
          <w:t>……………………………………………………………………….</w:t>
        </w:r>
        <w:r w:rsidRPr="00823866">
          <w:rPr>
            <w:rFonts w:ascii="Times New Roman" w:hAnsi="Times New Roman"/>
            <w:noProof/>
            <w:webHidden/>
            <w:sz w:val="28"/>
            <w:szCs w:val="28"/>
          </w:rPr>
          <w:fldChar w:fldCharType="begin"/>
        </w:r>
        <w:r w:rsidR="00DA16AA" w:rsidRPr="00823866">
          <w:rPr>
            <w:rFonts w:ascii="Times New Roman" w:hAnsi="Times New Roman"/>
            <w:noProof/>
            <w:webHidden/>
            <w:sz w:val="28"/>
            <w:szCs w:val="28"/>
          </w:rPr>
          <w:instrText>PAGEREF</w:instrText>
        </w:r>
        <w:r w:rsidR="00DA16AA" w:rsidRPr="00823866">
          <w:rPr>
            <w:rFonts w:ascii="Times New Roman" w:hAnsi="Times New Roman"/>
            <w:noProof/>
            <w:webHidden/>
            <w:sz w:val="28"/>
            <w:szCs w:val="28"/>
            <w:lang w:val="ru-RU"/>
          </w:rPr>
          <w:instrText xml:space="preserve"> _</w:instrText>
        </w:r>
        <w:r w:rsidR="00DA16AA" w:rsidRPr="00823866">
          <w:rPr>
            <w:rFonts w:ascii="Times New Roman" w:hAnsi="Times New Roman"/>
            <w:noProof/>
            <w:webHidden/>
            <w:sz w:val="28"/>
            <w:szCs w:val="28"/>
          </w:rPr>
          <w:instrText>Toc</w:instrText>
        </w:r>
        <w:r w:rsidR="00DA16AA" w:rsidRPr="00823866">
          <w:rPr>
            <w:rFonts w:ascii="Times New Roman" w:hAnsi="Times New Roman"/>
            <w:noProof/>
            <w:webHidden/>
            <w:sz w:val="28"/>
            <w:szCs w:val="28"/>
            <w:lang w:val="ru-RU"/>
          </w:rPr>
          <w:instrText>469385185 \</w:instrText>
        </w:r>
        <w:r w:rsidR="00DA16AA" w:rsidRPr="00823866">
          <w:rPr>
            <w:rFonts w:ascii="Times New Roman" w:hAnsi="Times New Roman"/>
            <w:noProof/>
            <w:webHidden/>
            <w:sz w:val="28"/>
            <w:szCs w:val="28"/>
          </w:rPr>
          <w:instrText>h</w:instrText>
        </w:r>
        <w:r w:rsidRPr="00823866">
          <w:rPr>
            <w:rFonts w:ascii="Times New Roman" w:hAnsi="Times New Roman"/>
            <w:noProof/>
            <w:webHidden/>
            <w:sz w:val="28"/>
            <w:szCs w:val="28"/>
          </w:rPr>
        </w:r>
        <w:r w:rsidRPr="00823866">
          <w:rPr>
            <w:rFonts w:ascii="Times New Roman" w:hAnsi="Times New Roman"/>
            <w:noProof/>
            <w:webHidden/>
            <w:sz w:val="28"/>
            <w:szCs w:val="28"/>
          </w:rPr>
          <w:fldChar w:fldCharType="separate"/>
        </w:r>
        <w:r w:rsidR="008B644F" w:rsidRPr="00823866">
          <w:rPr>
            <w:rFonts w:ascii="Times New Roman" w:hAnsi="Times New Roman"/>
            <w:noProof/>
            <w:webHidden/>
            <w:sz w:val="28"/>
            <w:szCs w:val="28"/>
            <w:lang w:val="ru-RU"/>
          </w:rPr>
          <w:t>39</w:t>
        </w:r>
        <w:r w:rsidRPr="00823866">
          <w:rPr>
            <w:rFonts w:ascii="Times New Roman" w:hAnsi="Times New Roman"/>
            <w:noProof/>
            <w:webHidden/>
            <w:sz w:val="28"/>
            <w:szCs w:val="28"/>
          </w:rPr>
          <w:fldChar w:fldCharType="end"/>
        </w:r>
      </w:hyperlink>
    </w:p>
    <w:p w:rsidR="00DA16AA" w:rsidRPr="00823866" w:rsidRDefault="00306208" w:rsidP="00823866">
      <w:pPr>
        <w:pStyle w:val="23"/>
        <w:jc w:val="both"/>
        <w:rPr>
          <w:rFonts w:ascii="Times New Roman" w:hAnsi="Times New Roman"/>
          <w:noProof/>
          <w:sz w:val="28"/>
          <w:szCs w:val="28"/>
          <w:lang w:val="uk-UA"/>
        </w:rPr>
      </w:pPr>
      <w:hyperlink w:anchor="_Toc469385186" w:history="1">
        <w:r w:rsidR="00DA16AA" w:rsidRPr="00823866">
          <w:rPr>
            <w:rStyle w:val="a3"/>
            <w:rFonts w:ascii="Times New Roman" w:hAnsi="Times New Roman"/>
            <w:noProof/>
            <w:sz w:val="28"/>
            <w:szCs w:val="28"/>
            <w:lang w:val="uk-UA"/>
          </w:rPr>
          <w:t xml:space="preserve">Додаток </w:t>
        </w:r>
        <w:r w:rsidR="00BC0BDD" w:rsidRPr="00823866">
          <w:rPr>
            <w:rStyle w:val="a3"/>
            <w:rFonts w:ascii="Times New Roman" w:hAnsi="Times New Roman"/>
            <w:noProof/>
            <w:sz w:val="28"/>
            <w:szCs w:val="28"/>
            <w:lang w:val="uk-UA"/>
          </w:rPr>
          <w:t>………………………………………………………………………</w:t>
        </w:r>
        <w:r w:rsidR="00073421" w:rsidRPr="00823866">
          <w:rPr>
            <w:rStyle w:val="a3"/>
            <w:rFonts w:ascii="Times New Roman" w:hAnsi="Times New Roman"/>
            <w:noProof/>
            <w:sz w:val="28"/>
            <w:szCs w:val="28"/>
            <w:lang w:val="uk-UA"/>
          </w:rPr>
          <w:t>..</w:t>
        </w:r>
        <w:r w:rsidR="00BC0BDD" w:rsidRPr="00823866">
          <w:rPr>
            <w:rStyle w:val="a3"/>
            <w:rFonts w:ascii="Times New Roman" w:hAnsi="Times New Roman"/>
            <w:noProof/>
            <w:sz w:val="28"/>
            <w:szCs w:val="28"/>
            <w:lang w:val="uk-UA"/>
          </w:rPr>
          <w:t>.</w:t>
        </w:r>
        <w:r w:rsidRPr="00823866">
          <w:rPr>
            <w:rFonts w:ascii="Times New Roman" w:hAnsi="Times New Roman"/>
            <w:noProof/>
            <w:webHidden/>
            <w:sz w:val="28"/>
            <w:szCs w:val="28"/>
          </w:rPr>
          <w:fldChar w:fldCharType="begin"/>
        </w:r>
        <w:r w:rsidR="00DA16AA" w:rsidRPr="00823866">
          <w:rPr>
            <w:rFonts w:ascii="Times New Roman" w:hAnsi="Times New Roman"/>
            <w:noProof/>
            <w:webHidden/>
            <w:sz w:val="28"/>
            <w:szCs w:val="28"/>
          </w:rPr>
          <w:instrText>PAGEREF</w:instrText>
        </w:r>
        <w:r w:rsidR="00DA16AA" w:rsidRPr="00823866">
          <w:rPr>
            <w:rFonts w:ascii="Times New Roman" w:hAnsi="Times New Roman"/>
            <w:noProof/>
            <w:webHidden/>
            <w:sz w:val="28"/>
            <w:szCs w:val="28"/>
            <w:lang w:val="ru-RU"/>
          </w:rPr>
          <w:instrText xml:space="preserve"> _</w:instrText>
        </w:r>
        <w:r w:rsidR="00DA16AA" w:rsidRPr="00823866">
          <w:rPr>
            <w:rFonts w:ascii="Times New Roman" w:hAnsi="Times New Roman"/>
            <w:noProof/>
            <w:webHidden/>
            <w:sz w:val="28"/>
            <w:szCs w:val="28"/>
          </w:rPr>
          <w:instrText>Toc</w:instrText>
        </w:r>
        <w:r w:rsidR="00DA16AA" w:rsidRPr="00823866">
          <w:rPr>
            <w:rFonts w:ascii="Times New Roman" w:hAnsi="Times New Roman"/>
            <w:noProof/>
            <w:webHidden/>
            <w:sz w:val="28"/>
            <w:szCs w:val="28"/>
            <w:lang w:val="ru-RU"/>
          </w:rPr>
          <w:instrText>469385186 \</w:instrText>
        </w:r>
        <w:r w:rsidR="00DA16AA" w:rsidRPr="00823866">
          <w:rPr>
            <w:rFonts w:ascii="Times New Roman" w:hAnsi="Times New Roman"/>
            <w:noProof/>
            <w:webHidden/>
            <w:sz w:val="28"/>
            <w:szCs w:val="28"/>
          </w:rPr>
          <w:instrText>h</w:instrText>
        </w:r>
        <w:r w:rsidRPr="00823866">
          <w:rPr>
            <w:rFonts w:ascii="Times New Roman" w:hAnsi="Times New Roman"/>
            <w:noProof/>
            <w:webHidden/>
            <w:sz w:val="28"/>
            <w:szCs w:val="28"/>
          </w:rPr>
        </w:r>
        <w:r w:rsidRPr="00823866">
          <w:rPr>
            <w:rFonts w:ascii="Times New Roman" w:hAnsi="Times New Roman"/>
            <w:noProof/>
            <w:webHidden/>
            <w:sz w:val="28"/>
            <w:szCs w:val="28"/>
          </w:rPr>
          <w:fldChar w:fldCharType="separate"/>
        </w:r>
        <w:r w:rsidR="008B644F" w:rsidRPr="00823866">
          <w:rPr>
            <w:rFonts w:ascii="Times New Roman" w:hAnsi="Times New Roman"/>
            <w:noProof/>
            <w:webHidden/>
            <w:sz w:val="28"/>
            <w:szCs w:val="28"/>
            <w:lang w:val="ru-RU"/>
          </w:rPr>
          <w:t>39</w:t>
        </w:r>
        <w:r w:rsidRPr="00823866">
          <w:rPr>
            <w:rFonts w:ascii="Times New Roman" w:hAnsi="Times New Roman"/>
            <w:noProof/>
            <w:webHidden/>
            <w:sz w:val="28"/>
            <w:szCs w:val="28"/>
          </w:rPr>
          <w:fldChar w:fldCharType="end"/>
        </w:r>
      </w:hyperlink>
    </w:p>
    <w:p w:rsidR="00DA16AA" w:rsidRPr="00823866" w:rsidRDefault="00306208" w:rsidP="00823866">
      <w:pPr>
        <w:spacing w:line="360" w:lineRule="auto"/>
        <w:jc w:val="both"/>
        <w:rPr>
          <w:rFonts w:ascii="Times New Roman" w:hAnsi="Times New Roman"/>
          <w:sz w:val="28"/>
          <w:szCs w:val="28"/>
          <w:lang w:val="ru-RU"/>
        </w:rPr>
      </w:pPr>
      <w:r w:rsidRPr="00823866">
        <w:rPr>
          <w:rFonts w:ascii="Times New Roman" w:hAnsi="Times New Roman"/>
          <w:sz w:val="28"/>
          <w:szCs w:val="28"/>
          <w:lang w:val="ru-RU"/>
        </w:rPr>
        <w:fldChar w:fldCharType="end"/>
      </w:r>
    </w:p>
    <w:p w:rsidR="007E61A7" w:rsidRPr="00823866" w:rsidRDefault="007E61A7" w:rsidP="00823866">
      <w:pPr>
        <w:pStyle w:val="1"/>
        <w:spacing w:line="360" w:lineRule="auto"/>
        <w:jc w:val="both"/>
        <w:rPr>
          <w:rFonts w:ascii="Times New Roman" w:hAnsi="Times New Roman"/>
          <w:b w:val="0"/>
          <w:lang w:val="uk-UA"/>
        </w:rPr>
      </w:pPr>
      <w:bookmarkStart w:id="0" w:name="_Toc469385173"/>
    </w:p>
    <w:p w:rsidR="00073421" w:rsidRPr="00823866" w:rsidRDefault="00073421" w:rsidP="00823866">
      <w:pPr>
        <w:jc w:val="both"/>
        <w:rPr>
          <w:rFonts w:ascii="Times New Roman" w:hAnsi="Times New Roman"/>
          <w:sz w:val="28"/>
          <w:szCs w:val="28"/>
          <w:lang w:val="uk-UA"/>
        </w:rPr>
      </w:pPr>
    </w:p>
    <w:p w:rsidR="00073421" w:rsidRPr="00823866" w:rsidRDefault="00073421" w:rsidP="00823866">
      <w:pPr>
        <w:jc w:val="both"/>
        <w:rPr>
          <w:rFonts w:ascii="Times New Roman" w:hAnsi="Times New Roman"/>
          <w:sz w:val="28"/>
          <w:szCs w:val="28"/>
          <w:lang w:val="uk-UA"/>
        </w:rPr>
      </w:pPr>
    </w:p>
    <w:p w:rsidR="001A2AB2" w:rsidRDefault="001A2AB2" w:rsidP="00823866">
      <w:pPr>
        <w:pStyle w:val="1"/>
        <w:spacing w:before="0" w:line="360" w:lineRule="auto"/>
        <w:ind w:firstLine="709"/>
        <w:jc w:val="both"/>
        <w:rPr>
          <w:rFonts w:ascii="Times New Roman" w:hAnsi="Times New Roman"/>
          <w:lang w:val="uk-UA"/>
        </w:rPr>
      </w:pPr>
    </w:p>
    <w:p w:rsidR="00DA16AA" w:rsidRPr="00823866" w:rsidRDefault="00DA16AA" w:rsidP="00823866">
      <w:pPr>
        <w:pStyle w:val="1"/>
        <w:spacing w:before="0" w:line="360" w:lineRule="auto"/>
        <w:ind w:firstLine="709"/>
        <w:jc w:val="both"/>
        <w:rPr>
          <w:rFonts w:ascii="Times New Roman" w:hAnsi="Times New Roman"/>
          <w:lang w:val="uk-UA"/>
        </w:rPr>
      </w:pPr>
      <w:r w:rsidRPr="00823866">
        <w:rPr>
          <w:rFonts w:ascii="Times New Roman" w:hAnsi="Times New Roman"/>
          <w:lang w:val="uk-UA"/>
        </w:rPr>
        <w:lastRenderedPageBreak/>
        <w:t>Вступ</w:t>
      </w:r>
      <w:bookmarkEnd w:id="0"/>
    </w:p>
    <w:p w:rsidR="00F004EF" w:rsidRPr="00823866" w:rsidRDefault="00F004EF" w:rsidP="00823866">
      <w:pPr>
        <w:tabs>
          <w:tab w:val="left" w:pos="180"/>
        </w:tabs>
        <w:spacing w:after="0" w:line="360" w:lineRule="auto"/>
        <w:ind w:firstLine="709"/>
        <w:jc w:val="both"/>
        <w:rPr>
          <w:rFonts w:ascii="Times New Roman" w:hAnsi="Times New Roman"/>
          <w:sz w:val="28"/>
          <w:szCs w:val="28"/>
          <w:lang w:val="uk-UA"/>
        </w:rPr>
      </w:pPr>
      <w:r w:rsidRPr="00823866">
        <w:rPr>
          <w:rFonts w:ascii="Times New Roman" w:hAnsi="Times New Roman"/>
          <w:sz w:val="28"/>
          <w:szCs w:val="28"/>
          <w:lang w:val="uk-UA"/>
        </w:rPr>
        <w:t xml:space="preserve">Сьогодні Україна впевнено крокує до світового освітнього простору. Пріоритетним напрямом сучасної освіти є активізація освітньої політики, спрямованої на гармонійне виховання підростаючого покоління. Розбудова національної системи освіти ставить перед школою завдання виховати освічену, духовно багату особистість. При цьому маємо на увазі, що «…освіченим є не просто випускник…, який вивчив науки, що там викладали, а людина, здатна до співпереживань, готова до вільного гуманістично орієнтованого вибору, індивідуального зусилля і самостійної, компетентної і відповідальної дії в політичному, економічному, професійному і культурному житті» (С. Гончаренко). </w:t>
      </w:r>
    </w:p>
    <w:p w:rsidR="00F004EF" w:rsidRPr="00823866" w:rsidRDefault="00F004EF" w:rsidP="00823866">
      <w:pPr>
        <w:tabs>
          <w:tab w:val="left" w:pos="180"/>
        </w:tabs>
        <w:spacing w:after="0" w:line="360" w:lineRule="auto"/>
        <w:ind w:firstLine="709"/>
        <w:jc w:val="both"/>
        <w:rPr>
          <w:rFonts w:ascii="Times New Roman" w:hAnsi="Times New Roman"/>
          <w:sz w:val="28"/>
          <w:szCs w:val="28"/>
          <w:lang w:val="uk-UA"/>
        </w:rPr>
      </w:pPr>
      <w:r w:rsidRPr="00823866">
        <w:rPr>
          <w:rFonts w:ascii="Times New Roman" w:hAnsi="Times New Roman"/>
          <w:sz w:val="28"/>
          <w:szCs w:val="28"/>
          <w:lang w:val="uk-UA"/>
        </w:rPr>
        <w:t>Відтак шкільний освітній процес має бути зорієнтований не просто на здобуття знань, а на духовний розвиток особистості. У такому разі в організації школи виокремлюються дві орієнтації: перша – на певні, задані зовні, стандарти, друга – на природний розвиток дитини. Орієнтація на стандарти слугує інтересам суспільства, зацікавленого в добре підготовлених до роботи в умовах високих технологій і глобальної економіки фахівцях із заданим переліком якостей. Орієнтація ж на природний розвиток дитини – це врахування насамперед її потреб, інтересів, здібностей.</w:t>
      </w:r>
    </w:p>
    <w:p w:rsidR="001A2AB2" w:rsidRDefault="00485E74" w:rsidP="00823866">
      <w:pPr>
        <w:tabs>
          <w:tab w:val="left" w:pos="180"/>
        </w:tabs>
        <w:spacing w:after="0" w:line="360" w:lineRule="auto"/>
        <w:ind w:firstLine="709"/>
        <w:jc w:val="both"/>
        <w:rPr>
          <w:rFonts w:ascii="Times New Roman" w:hAnsi="Times New Roman"/>
          <w:bCs/>
          <w:sz w:val="28"/>
          <w:szCs w:val="28"/>
          <w:lang w:val="uk-UA"/>
        </w:rPr>
      </w:pPr>
      <w:r w:rsidRPr="00823866">
        <w:rPr>
          <w:rFonts w:ascii="Times New Roman" w:hAnsi="Times New Roman"/>
          <w:bCs/>
          <w:sz w:val="28"/>
          <w:szCs w:val="28"/>
          <w:lang w:val="uk-UA"/>
        </w:rPr>
        <w:t>Обґрунтування актуальності та перспективності досвіду:</w:t>
      </w:r>
      <w:r w:rsidRPr="00823866">
        <w:rPr>
          <w:rFonts w:ascii="Times New Roman" w:hAnsi="Times New Roman"/>
          <w:bCs/>
          <w:sz w:val="28"/>
          <w:szCs w:val="28"/>
          <w:lang w:val="ru-RU"/>
        </w:rPr>
        <w:t> </w:t>
      </w:r>
      <w:r w:rsidR="00F004EF" w:rsidRPr="00823866">
        <w:rPr>
          <w:rFonts w:ascii="Times New Roman" w:hAnsi="Times New Roman"/>
          <w:bCs/>
          <w:sz w:val="28"/>
          <w:szCs w:val="28"/>
          <w:lang w:val="uk-UA"/>
        </w:rPr>
        <w:t>перед науковцями, теоретиками і практиками стоїть завдання розробки ефективної освітньо-виховної системи з урахуванням світового педагогічного досвіду. Сьогодні існує чимало методик, спрямованих на всебічний розвиток особистості, проте чи не найпопулярнішою є технологія особистісно зорієнтованого навчання.</w:t>
      </w:r>
    </w:p>
    <w:p w:rsidR="00F004EF" w:rsidRPr="00823866" w:rsidRDefault="00F004EF" w:rsidP="001A2AB2">
      <w:pPr>
        <w:tabs>
          <w:tab w:val="left" w:pos="180"/>
        </w:tabs>
        <w:spacing w:after="0" w:line="360" w:lineRule="auto"/>
        <w:ind w:firstLine="709"/>
        <w:jc w:val="both"/>
        <w:rPr>
          <w:rFonts w:ascii="Times New Roman" w:hAnsi="Times New Roman"/>
          <w:bCs/>
          <w:sz w:val="28"/>
          <w:szCs w:val="28"/>
          <w:lang w:val="uk-UA"/>
        </w:rPr>
      </w:pPr>
      <w:r w:rsidRPr="00823866">
        <w:rPr>
          <w:rFonts w:ascii="Times New Roman" w:hAnsi="Times New Roman"/>
          <w:bCs/>
          <w:sz w:val="28"/>
          <w:szCs w:val="28"/>
          <w:lang w:val="uk-UA"/>
        </w:rPr>
        <w:t xml:space="preserve"> Розробка теорії ОЗОН розпочалася наприкінці ХХ століття, на сьогодні існують декілька концепцій в Україні. У рамках особистісно зорієнтованої моделі освіта визначається як умова розвитку особистості, коли в активній, різносторонній діяльності відбувається її становлення і розвиток в усій різноманітності здібностей. Мета навчання за такого підходу </w:t>
      </w:r>
      <w:r w:rsidRPr="00823866">
        <w:rPr>
          <w:rFonts w:ascii="Times New Roman" w:hAnsi="Times New Roman"/>
          <w:bCs/>
          <w:sz w:val="28"/>
          <w:szCs w:val="28"/>
          <w:lang w:val="uk-UA"/>
        </w:rPr>
        <w:lastRenderedPageBreak/>
        <w:t>– становлення індивідуальності на основі вивчення кожного учня; проектування й організація умов для розкриття, становлення, проявлення його як особистості. Головним в особистісно зорієнтованій педагогіці є розвиток особистісного ставлення учня до світу, діяльності, самого себе, що передбачає не просто активність і самостійність, а суб’єктну активність і самостійність.</w:t>
      </w:r>
    </w:p>
    <w:p w:rsidR="00485E74" w:rsidRPr="00823866" w:rsidRDefault="00485E74" w:rsidP="00823866">
      <w:pPr>
        <w:tabs>
          <w:tab w:val="left" w:pos="180"/>
        </w:tabs>
        <w:spacing w:after="0" w:line="360" w:lineRule="auto"/>
        <w:ind w:firstLine="709"/>
        <w:jc w:val="both"/>
        <w:rPr>
          <w:rFonts w:ascii="Times New Roman" w:hAnsi="Times New Roman"/>
          <w:bCs/>
          <w:sz w:val="28"/>
          <w:szCs w:val="28"/>
          <w:lang w:val="uk-UA"/>
        </w:rPr>
      </w:pPr>
      <w:r w:rsidRPr="00823866">
        <w:rPr>
          <w:rFonts w:ascii="Times New Roman" w:hAnsi="Times New Roman"/>
          <w:sz w:val="28"/>
          <w:szCs w:val="28"/>
          <w:lang w:val="ru-RU"/>
        </w:rPr>
        <w:t>Досвід  </w:t>
      </w:r>
      <w:r w:rsidR="00F00F4D" w:rsidRPr="00823866">
        <w:rPr>
          <w:rFonts w:ascii="Times New Roman" w:hAnsi="Times New Roman"/>
          <w:sz w:val="28"/>
          <w:szCs w:val="28"/>
          <w:lang w:val="ru-RU"/>
        </w:rPr>
        <w:t xml:space="preserve"> даної </w:t>
      </w:r>
      <w:r w:rsidRPr="00823866">
        <w:rPr>
          <w:rFonts w:ascii="Times New Roman" w:hAnsi="Times New Roman"/>
          <w:sz w:val="28"/>
          <w:szCs w:val="28"/>
          <w:lang w:val="ru-RU"/>
        </w:rPr>
        <w:t>роботи  співзвучний  з  </w:t>
      </w:r>
      <w:r w:rsidR="00DD32A6" w:rsidRPr="00823866">
        <w:rPr>
          <w:rFonts w:ascii="Times New Roman" w:hAnsi="Times New Roman"/>
          <w:sz w:val="28"/>
          <w:szCs w:val="28"/>
          <w:lang w:val="ru-RU"/>
        </w:rPr>
        <w:t xml:space="preserve">науково-методичною </w:t>
      </w:r>
      <w:r w:rsidRPr="00823866">
        <w:rPr>
          <w:rFonts w:ascii="Times New Roman" w:hAnsi="Times New Roman"/>
          <w:sz w:val="28"/>
          <w:szCs w:val="28"/>
          <w:lang w:val="ru-RU"/>
        </w:rPr>
        <w:t>темою, над  якою  працю</w:t>
      </w:r>
      <w:r w:rsidR="00DD32A6" w:rsidRPr="00823866">
        <w:rPr>
          <w:rFonts w:ascii="Times New Roman" w:hAnsi="Times New Roman"/>
          <w:sz w:val="28"/>
          <w:szCs w:val="28"/>
          <w:lang w:val="ru-RU"/>
        </w:rPr>
        <w:t>ють</w:t>
      </w:r>
      <w:r w:rsidR="001A2AB2">
        <w:rPr>
          <w:rFonts w:ascii="Times New Roman" w:hAnsi="Times New Roman"/>
          <w:sz w:val="28"/>
          <w:szCs w:val="28"/>
          <w:lang w:val="ru-RU"/>
        </w:rPr>
        <w:t xml:space="preserve"> </w:t>
      </w:r>
      <w:r w:rsidR="001A2AB2">
        <w:rPr>
          <w:rFonts w:ascii="Times New Roman" w:hAnsi="Times New Roman"/>
          <w:sz w:val="28"/>
          <w:szCs w:val="28"/>
          <w:lang w:val="uk-UA"/>
        </w:rPr>
        <w:t>вчителі</w:t>
      </w:r>
      <w:r w:rsidR="00DD32A6" w:rsidRPr="00823866">
        <w:rPr>
          <w:rFonts w:ascii="Times New Roman" w:hAnsi="Times New Roman"/>
          <w:sz w:val="28"/>
          <w:szCs w:val="28"/>
          <w:lang w:val="uk-UA"/>
        </w:rPr>
        <w:t xml:space="preserve"> початкових класів нашого закладу</w:t>
      </w:r>
      <w:r w:rsidR="00776A6B" w:rsidRPr="00823866">
        <w:rPr>
          <w:rFonts w:ascii="Times New Roman" w:hAnsi="Times New Roman"/>
          <w:sz w:val="28"/>
          <w:szCs w:val="28"/>
          <w:lang w:val="ru-RU"/>
        </w:rPr>
        <w:t xml:space="preserve">: </w:t>
      </w:r>
      <w:r w:rsidR="00776A6B" w:rsidRPr="00823866">
        <w:rPr>
          <w:rFonts w:ascii="Times New Roman" w:hAnsi="Times New Roman"/>
          <w:bCs/>
          <w:sz w:val="28"/>
          <w:szCs w:val="28"/>
          <w:lang w:val="uk-UA"/>
        </w:rPr>
        <w:t xml:space="preserve">«Удосконалення освітнього простору для формування успішної, соціально зрілої особистості молодшого школяра через розвиток творчої взаємодії учасників </w:t>
      </w:r>
      <w:r w:rsidR="0005017D" w:rsidRPr="00823866">
        <w:rPr>
          <w:rFonts w:ascii="Times New Roman" w:hAnsi="Times New Roman"/>
          <w:bCs/>
          <w:sz w:val="28"/>
          <w:szCs w:val="28"/>
          <w:lang w:val="uk-UA"/>
        </w:rPr>
        <w:t>освітнього</w:t>
      </w:r>
      <w:r w:rsidR="00776A6B" w:rsidRPr="00823866">
        <w:rPr>
          <w:rFonts w:ascii="Times New Roman" w:hAnsi="Times New Roman"/>
          <w:bCs/>
          <w:sz w:val="28"/>
          <w:szCs w:val="28"/>
          <w:lang w:val="uk-UA"/>
        </w:rPr>
        <w:t xml:space="preserve"> процесу в контексті впровадження інтегровани</w:t>
      </w:r>
      <w:r w:rsidR="0005017D" w:rsidRPr="00823866">
        <w:rPr>
          <w:rFonts w:ascii="Times New Roman" w:hAnsi="Times New Roman"/>
          <w:bCs/>
          <w:sz w:val="28"/>
          <w:szCs w:val="28"/>
          <w:lang w:val="uk-UA"/>
        </w:rPr>
        <w:t xml:space="preserve">х особистісно </w:t>
      </w:r>
      <w:r w:rsidR="00073421" w:rsidRPr="00823866">
        <w:rPr>
          <w:rFonts w:ascii="Times New Roman" w:hAnsi="Times New Roman"/>
          <w:bCs/>
          <w:sz w:val="28"/>
          <w:szCs w:val="28"/>
          <w:lang w:val="uk-UA"/>
        </w:rPr>
        <w:t>з</w:t>
      </w:r>
      <w:r w:rsidR="00776A6B" w:rsidRPr="00823866">
        <w:rPr>
          <w:rFonts w:ascii="Times New Roman" w:hAnsi="Times New Roman"/>
          <w:bCs/>
          <w:sz w:val="28"/>
          <w:szCs w:val="28"/>
          <w:lang w:val="uk-UA"/>
        </w:rPr>
        <w:t>орієнтованих освітніх технологій».</w:t>
      </w:r>
    </w:p>
    <w:p w:rsidR="00DC57CB" w:rsidRPr="00823866" w:rsidRDefault="00DA16AA" w:rsidP="00823866">
      <w:pPr>
        <w:tabs>
          <w:tab w:val="left" w:pos="180"/>
        </w:tabs>
        <w:spacing w:after="0" w:line="360" w:lineRule="auto"/>
        <w:ind w:firstLine="709"/>
        <w:jc w:val="both"/>
        <w:rPr>
          <w:rFonts w:ascii="Times New Roman" w:hAnsi="Times New Roman"/>
          <w:bCs/>
          <w:iCs/>
          <w:sz w:val="28"/>
          <w:szCs w:val="28"/>
          <w:lang w:val="uk-UA"/>
        </w:rPr>
      </w:pPr>
      <w:r w:rsidRPr="00823866">
        <w:rPr>
          <w:rFonts w:ascii="Times New Roman" w:hAnsi="Times New Roman"/>
          <w:bCs/>
          <w:iCs/>
          <w:sz w:val="28"/>
          <w:szCs w:val="28"/>
          <w:lang w:val="uk-UA"/>
        </w:rPr>
        <w:t xml:space="preserve">Мета дослідження: </w:t>
      </w:r>
      <w:r w:rsidR="00C32B2E" w:rsidRPr="00823866">
        <w:rPr>
          <w:rFonts w:ascii="Times New Roman" w:hAnsi="Times New Roman"/>
          <w:bCs/>
          <w:iCs/>
          <w:sz w:val="28"/>
          <w:szCs w:val="28"/>
          <w:lang w:val="uk-UA"/>
        </w:rPr>
        <w:t>впровадження компетентнісного</w:t>
      </w:r>
      <w:r w:rsidR="00C7585D" w:rsidRPr="00823866">
        <w:rPr>
          <w:rFonts w:ascii="Times New Roman" w:hAnsi="Times New Roman"/>
          <w:bCs/>
          <w:iCs/>
          <w:sz w:val="28"/>
          <w:szCs w:val="28"/>
          <w:lang w:val="uk-UA"/>
        </w:rPr>
        <w:t xml:space="preserve"> та особистісно зорієнтованого </w:t>
      </w:r>
      <w:r w:rsidR="00C32B2E" w:rsidRPr="00823866">
        <w:rPr>
          <w:rFonts w:ascii="Times New Roman" w:hAnsi="Times New Roman"/>
          <w:bCs/>
          <w:iCs/>
          <w:sz w:val="28"/>
          <w:szCs w:val="28"/>
          <w:lang w:val="uk-UA"/>
        </w:rPr>
        <w:t xml:space="preserve"> підход</w:t>
      </w:r>
      <w:r w:rsidR="00C7585D" w:rsidRPr="00823866">
        <w:rPr>
          <w:rFonts w:ascii="Times New Roman" w:hAnsi="Times New Roman"/>
          <w:bCs/>
          <w:iCs/>
          <w:sz w:val="28"/>
          <w:szCs w:val="28"/>
          <w:lang w:val="uk-UA"/>
        </w:rPr>
        <w:t>ів</w:t>
      </w:r>
      <w:r w:rsidR="00C32B2E" w:rsidRPr="00823866">
        <w:rPr>
          <w:rFonts w:ascii="Times New Roman" w:hAnsi="Times New Roman"/>
          <w:bCs/>
          <w:iCs/>
          <w:sz w:val="28"/>
          <w:szCs w:val="28"/>
          <w:lang w:val="uk-UA"/>
        </w:rPr>
        <w:t xml:space="preserve"> до навчання як необхідність технологічної адаптації освітнього процесу до нових вимог. </w:t>
      </w:r>
      <w:r w:rsidR="00C32B2E" w:rsidRPr="00823866">
        <w:rPr>
          <w:rFonts w:ascii="Times New Roman" w:hAnsi="Times New Roman"/>
          <w:bCs/>
          <w:iCs/>
          <w:sz w:val="28"/>
          <w:szCs w:val="28"/>
          <w:lang w:val="ru-RU"/>
        </w:rPr>
        <w:t>Традиційними педагогічними технологіями, розробленими для знаннєвого підходу, неможливо продуктивно формувати компетентності учнів. Слід оновлювати арсенал педагогічних технологій, якими володіють вчителі, як процесуальної умови реалізації компетентнісного підходу до навчання.</w:t>
      </w:r>
    </w:p>
    <w:p w:rsidR="00DA16AA" w:rsidRPr="00823866" w:rsidRDefault="00DA16AA" w:rsidP="00823866">
      <w:pPr>
        <w:tabs>
          <w:tab w:val="left" w:pos="180"/>
        </w:tabs>
        <w:spacing w:after="0" w:line="360" w:lineRule="auto"/>
        <w:ind w:firstLine="709"/>
        <w:jc w:val="both"/>
        <w:rPr>
          <w:rFonts w:ascii="Times New Roman" w:hAnsi="Times New Roman"/>
          <w:bCs/>
          <w:iCs/>
          <w:sz w:val="28"/>
          <w:szCs w:val="28"/>
          <w:lang w:val="uk-UA"/>
        </w:rPr>
      </w:pPr>
      <w:r w:rsidRPr="00823866">
        <w:rPr>
          <w:rFonts w:ascii="Times New Roman" w:hAnsi="Times New Roman"/>
          <w:sz w:val="28"/>
          <w:szCs w:val="28"/>
          <w:lang w:val="uk-UA"/>
        </w:rPr>
        <w:t>Відповідно до поставленої мети передбачено розв’язання таких завдань:</w:t>
      </w:r>
    </w:p>
    <w:p w:rsidR="0005017D" w:rsidRPr="00823866" w:rsidRDefault="001A2AB2" w:rsidP="00823866">
      <w:pPr>
        <w:pStyle w:val="a7"/>
        <w:numPr>
          <w:ilvl w:val="0"/>
          <w:numId w:val="12"/>
        </w:numPr>
        <w:shd w:val="clear" w:color="auto" w:fill="FFFFFF"/>
        <w:tabs>
          <w:tab w:val="left" w:pos="18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е</w:t>
      </w:r>
      <w:r w:rsidR="00651ACE" w:rsidRPr="00823866">
        <w:rPr>
          <w:rFonts w:ascii="Times New Roman" w:hAnsi="Times New Roman"/>
          <w:sz w:val="28"/>
          <w:szCs w:val="28"/>
          <w:lang w:val="uk-UA"/>
        </w:rPr>
        <w:t xml:space="preserve">фективність </w:t>
      </w:r>
      <w:r w:rsidR="0077273C" w:rsidRPr="00823866">
        <w:rPr>
          <w:rFonts w:ascii="Times New Roman" w:hAnsi="Times New Roman"/>
          <w:sz w:val="28"/>
          <w:szCs w:val="28"/>
          <w:lang w:val="uk-UA"/>
        </w:rPr>
        <w:t>впровадження інтегрованої</w:t>
      </w:r>
      <w:r w:rsidR="0005017D" w:rsidRPr="00823866">
        <w:rPr>
          <w:rFonts w:ascii="Times New Roman" w:hAnsi="Times New Roman"/>
          <w:sz w:val="28"/>
          <w:szCs w:val="28"/>
          <w:lang w:val="uk-UA"/>
        </w:rPr>
        <w:t xml:space="preserve"> особистісно </w:t>
      </w:r>
      <w:r w:rsidR="00F00F4D" w:rsidRPr="00823866">
        <w:rPr>
          <w:rFonts w:ascii="Times New Roman" w:hAnsi="Times New Roman"/>
          <w:sz w:val="28"/>
          <w:szCs w:val="28"/>
          <w:lang w:val="uk-UA"/>
        </w:rPr>
        <w:t>з</w:t>
      </w:r>
      <w:r w:rsidR="0077273C" w:rsidRPr="00823866">
        <w:rPr>
          <w:rFonts w:ascii="Times New Roman" w:hAnsi="Times New Roman"/>
          <w:sz w:val="28"/>
          <w:szCs w:val="28"/>
          <w:lang w:val="uk-UA"/>
        </w:rPr>
        <w:t xml:space="preserve">орієнтованої </w:t>
      </w:r>
      <w:r w:rsidR="0005017D" w:rsidRPr="00823866">
        <w:rPr>
          <w:rFonts w:ascii="Times New Roman" w:hAnsi="Times New Roman"/>
          <w:sz w:val="28"/>
          <w:szCs w:val="28"/>
          <w:lang w:val="uk-UA"/>
        </w:rPr>
        <w:t xml:space="preserve">технології </w:t>
      </w:r>
      <w:r w:rsidR="0077273C" w:rsidRPr="00823866">
        <w:rPr>
          <w:rFonts w:ascii="Times New Roman" w:hAnsi="Times New Roman"/>
          <w:sz w:val="28"/>
          <w:szCs w:val="28"/>
          <w:lang w:val="uk-UA"/>
        </w:rPr>
        <w:t xml:space="preserve"> в початковій школі як засіб підвищення якості </w:t>
      </w:r>
      <w:r>
        <w:rPr>
          <w:rFonts w:ascii="Times New Roman" w:hAnsi="Times New Roman"/>
          <w:sz w:val="28"/>
          <w:szCs w:val="28"/>
          <w:lang w:val="uk-UA"/>
        </w:rPr>
        <w:t>освітнього процесу;</w:t>
      </w:r>
    </w:p>
    <w:p w:rsidR="0077273C" w:rsidRPr="00823866" w:rsidRDefault="001A2AB2" w:rsidP="001A2AB2">
      <w:pPr>
        <w:pStyle w:val="a7"/>
        <w:shd w:val="clear" w:color="auto" w:fill="FFFFFF"/>
        <w:tabs>
          <w:tab w:val="left" w:pos="18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 р</w:t>
      </w:r>
      <w:r w:rsidR="00DA16AA" w:rsidRPr="00823866">
        <w:rPr>
          <w:rFonts w:ascii="Times New Roman" w:hAnsi="Times New Roman"/>
          <w:sz w:val="28"/>
          <w:szCs w:val="28"/>
          <w:lang w:val="uk-UA"/>
        </w:rPr>
        <w:t xml:space="preserve">озкрити </w:t>
      </w:r>
      <w:r w:rsidR="00F00F4D" w:rsidRPr="00823866">
        <w:rPr>
          <w:rFonts w:ascii="Times New Roman" w:hAnsi="Times New Roman"/>
          <w:sz w:val="28"/>
          <w:szCs w:val="28"/>
          <w:lang w:val="uk-UA"/>
        </w:rPr>
        <w:t xml:space="preserve">результативність та </w:t>
      </w:r>
      <w:r w:rsidR="00DA16AA" w:rsidRPr="00823866">
        <w:rPr>
          <w:rFonts w:ascii="Times New Roman" w:hAnsi="Times New Roman"/>
          <w:sz w:val="28"/>
          <w:szCs w:val="28"/>
          <w:lang w:val="uk-UA"/>
        </w:rPr>
        <w:t xml:space="preserve">шляхи вдосконалення </w:t>
      </w:r>
      <w:r w:rsidR="0077273C" w:rsidRPr="00823866">
        <w:rPr>
          <w:rFonts w:ascii="Times New Roman" w:hAnsi="Times New Roman"/>
          <w:sz w:val="28"/>
          <w:szCs w:val="28"/>
          <w:lang w:val="uk-UA"/>
        </w:rPr>
        <w:t>компетент</w:t>
      </w:r>
      <w:r w:rsidR="0005017D" w:rsidRPr="00823866">
        <w:rPr>
          <w:rFonts w:ascii="Times New Roman" w:hAnsi="Times New Roman"/>
          <w:sz w:val="28"/>
          <w:szCs w:val="28"/>
          <w:lang w:val="uk-UA"/>
        </w:rPr>
        <w:t>н</w:t>
      </w:r>
      <w:r w:rsidR="0077273C" w:rsidRPr="00823866">
        <w:rPr>
          <w:rFonts w:ascii="Times New Roman" w:hAnsi="Times New Roman"/>
          <w:sz w:val="28"/>
          <w:szCs w:val="28"/>
          <w:lang w:val="uk-UA"/>
        </w:rPr>
        <w:t xml:space="preserve">існо </w:t>
      </w:r>
      <w:r w:rsidR="00F00F4D" w:rsidRPr="00823866">
        <w:rPr>
          <w:rFonts w:ascii="Times New Roman" w:hAnsi="Times New Roman"/>
          <w:sz w:val="28"/>
          <w:szCs w:val="28"/>
          <w:lang w:val="uk-UA"/>
        </w:rPr>
        <w:t>з</w:t>
      </w:r>
      <w:r w:rsidR="0077273C" w:rsidRPr="00823866">
        <w:rPr>
          <w:rFonts w:ascii="Times New Roman" w:hAnsi="Times New Roman"/>
          <w:sz w:val="28"/>
          <w:szCs w:val="28"/>
          <w:lang w:val="uk-UA"/>
        </w:rPr>
        <w:t>орієнтованого уроку як  шляху до набуття школярами життєвих компетентностей,  формування в них цілісної особистості</w:t>
      </w:r>
      <w:r>
        <w:rPr>
          <w:rFonts w:ascii="Times New Roman" w:hAnsi="Times New Roman"/>
          <w:sz w:val="28"/>
          <w:szCs w:val="28"/>
          <w:lang w:val="uk-UA"/>
        </w:rPr>
        <w:t>;</w:t>
      </w:r>
    </w:p>
    <w:p w:rsidR="00DA16AA" w:rsidRPr="00823866" w:rsidRDefault="001A2AB2" w:rsidP="00823866">
      <w:pPr>
        <w:pStyle w:val="a7"/>
        <w:numPr>
          <w:ilvl w:val="0"/>
          <w:numId w:val="12"/>
        </w:numPr>
        <w:shd w:val="clear" w:color="auto" w:fill="FFFFFF"/>
        <w:tabs>
          <w:tab w:val="left" w:pos="180"/>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у</w:t>
      </w:r>
      <w:r w:rsidR="00DA16AA" w:rsidRPr="00823866">
        <w:rPr>
          <w:rFonts w:ascii="Times New Roman" w:hAnsi="Times New Roman"/>
          <w:sz w:val="28"/>
          <w:szCs w:val="28"/>
          <w:lang w:val="uk-UA"/>
        </w:rPr>
        <w:t>загальнити  досвід роботи з даної теми.</w:t>
      </w:r>
    </w:p>
    <w:p w:rsidR="00DA16AA" w:rsidRPr="00823866" w:rsidRDefault="00DA16AA" w:rsidP="00823866">
      <w:pPr>
        <w:pStyle w:val="11"/>
        <w:tabs>
          <w:tab w:val="left" w:pos="180"/>
        </w:tabs>
        <w:spacing w:after="0" w:line="360" w:lineRule="auto"/>
        <w:ind w:left="0" w:firstLine="709"/>
        <w:jc w:val="both"/>
        <w:rPr>
          <w:rFonts w:ascii="Times New Roman" w:hAnsi="Times New Roman"/>
          <w:sz w:val="28"/>
          <w:szCs w:val="28"/>
          <w:lang w:val="uk-UA"/>
        </w:rPr>
      </w:pPr>
      <w:r w:rsidRPr="001A2AB2">
        <w:rPr>
          <w:rFonts w:ascii="Times New Roman" w:hAnsi="Times New Roman"/>
          <w:b/>
          <w:sz w:val="28"/>
          <w:szCs w:val="28"/>
          <w:lang w:val="uk-UA"/>
        </w:rPr>
        <w:lastRenderedPageBreak/>
        <w:t>Теоретичне значення у висвітленні особливостей теоретичних напрацювань із теми та рекомендацій щодо їх використання в педагогічній практиці</w:t>
      </w:r>
      <w:r w:rsidRPr="00823866">
        <w:rPr>
          <w:rFonts w:ascii="Times New Roman" w:hAnsi="Times New Roman"/>
          <w:sz w:val="28"/>
          <w:szCs w:val="28"/>
          <w:lang w:val="uk-UA"/>
        </w:rPr>
        <w:t>.</w:t>
      </w:r>
    </w:p>
    <w:p w:rsidR="00F00F4D" w:rsidRPr="00823866" w:rsidRDefault="0000260A" w:rsidP="00823866">
      <w:pPr>
        <w:pStyle w:val="11"/>
        <w:tabs>
          <w:tab w:val="left" w:pos="180"/>
        </w:tabs>
        <w:spacing w:after="0" w:line="360" w:lineRule="auto"/>
        <w:ind w:left="0" w:firstLine="709"/>
        <w:jc w:val="both"/>
        <w:rPr>
          <w:rFonts w:ascii="Times New Roman" w:hAnsi="Times New Roman"/>
          <w:sz w:val="28"/>
          <w:szCs w:val="28"/>
          <w:lang w:val="ru-RU"/>
        </w:rPr>
      </w:pPr>
      <w:r w:rsidRPr="00823866">
        <w:rPr>
          <w:rFonts w:ascii="Times New Roman" w:hAnsi="Times New Roman"/>
          <w:sz w:val="28"/>
          <w:szCs w:val="28"/>
          <w:lang w:val="uk-UA"/>
        </w:rPr>
        <w:t>Аналіз психологічної, педагогічної й методичної літератури з зазначеної проблеми свідчить про те, що інтеграція змісту початкової освіти розглядається вченими в різних аспектах. Сутність інтеграції, її форми й види досліджуються С. Васильєвою, В. Загв'язинським, В. Ільченко, О. Савченко. Визначенню шляхів та умов інтеграції присвячені праці С. Ахапкіна, Г. Батуріної, Ю.</w:t>
      </w:r>
      <w:r w:rsidRPr="00823866">
        <w:rPr>
          <w:rFonts w:ascii="Times New Roman" w:hAnsi="Times New Roman"/>
          <w:sz w:val="28"/>
          <w:szCs w:val="28"/>
        </w:rPr>
        <w:t> </w:t>
      </w:r>
      <w:r w:rsidRPr="001A2AB2">
        <w:rPr>
          <w:rFonts w:ascii="Times New Roman" w:hAnsi="Times New Roman"/>
          <w:sz w:val="28"/>
          <w:szCs w:val="28"/>
          <w:lang w:val="uk-UA"/>
        </w:rPr>
        <w:t xml:space="preserve">Діка, І. Лернера, А. Пінського, В. Разумовського, Л. Тарасова, В. Усанова. Інтегративні зв'язки й тенденції, реалізовані в програмах із різних предметів у середній загальноосвітній школі, вивчалися Г. Федорець й іншими дослідниками. </w:t>
      </w:r>
      <w:r w:rsidR="00F00F4D" w:rsidRPr="00823866">
        <w:rPr>
          <w:rFonts w:ascii="Times New Roman" w:hAnsi="Times New Roman"/>
          <w:sz w:val="28"/>
          <w:szCs w:val="28"/>
          <w:lang w:val="ru-RU"/>
        </w:rPr>
        <w:t>С. Якименко</w:t>
      </w:r>
      <w:r w:rsidRPr="00823866">
        <w:rPr>
          <w:rFonts w:ascii="Times New Roman" w:hAnsi="Times New Roman"/>
          <w:sz w:val="28"/>
          <w:szCs w:val="28"/>
          <w:lang w:val="ru-RU"/>
        </w:rPr>
        <w:t xml:space="preserve"> запропонува</w:t>
      </w:r>
      <w:r w:rsidR="00F00F4D" w:rsidRPr="00823866">
        <w:rPr>
          <w:rFonts w:ascii="Times New Roman" w:hAnsi="Times New Roman"/>
          <w:sz w:val="28"/>
          <w:szCs w:val="28"/>
          <w:lang w:val="ru-RU"/>
        </w:rPr>
        <w:t>ла</w:t>
      </w:r>
      <w:r w:rsidRPr="00823866">
        <w:rPr>
          <w:rFonts w:ascii="Times New Roman" w:hAnsi="Times New Roman"/>
          <w:sz w:val="28"/>
          <w:szCs w:val="28"/>
          <w:lang w:val="ru-RU"/>
        </w:rPr>
        <w:t xml:space="preserve"> розглядати інтеграцію на основі взаємозв'язку змісту, методів та типів уроків. </w:t>
      </w:r>
    </w:p>
    <w:p w:rsidR="00DA16AA" w:rsidRPr="00823866" w:rsidRDefault="00DA16AA" w:rsidP="00823866">
      <w:pPr>
        <w:pStyle w:val="11"/>
        <w:tabs>
          <w:tab w:val="left" w:pos="180"/>
        </w:tabs>
        <w:spacing w:after="0" w:line="360" w:lineRule="auto"/>
        <w:ind w:left="0" w:firstLine="709"/>
        <w:jc w:val="both"/>
        <w:rPr>
          <w:rFonts w:ascii="Times New Roman" w:hAnsi="Times New Roman"/>
          <w:sz w:val="28"/>
          <w:szCs w:val="28"/>
          <w:lang w:val="uk-UA"/>
        </w:rPr>
      </w:pPr>
      <w:r w:rsidRPr="00823866">
        <w:rPr>
          <w:rFonts w:ascii="Times New Roman" w:hAnsi="Times New Roman"/>
          <w:sz w:val="28"/>
          <w:szCs w:val="28"/>
          <w:lang w:val="uk-UA"/>
        </w:rPr>
        <w:t xml:space="preserve">Практичне значення </w:t>
      </w:r>
      <w:r w:rsidRPr="00823866">
        <w:rPr>
          <w:rFonts w:ascii="Times New Roman" w:hAnsi="Times New Roman"/>
          <w:bCs/>
          <w:iCs/>
          <w:sz w:val="28"/>
          <w:szCs w:val="28"/>
          <w:lang w:val="uk-UA"/>
        </w:rPr>
        <w:t xml:space="preserve"> полягає в тому, що робота може бути використана вчителями </w:t>
      </w:r>
      <w:r w:rsidR="00DC57CB" w:rsidRPr="00823866">
        <w:rPr>
          <w:rFonts w:ascii="Times New Roman" w:hAnsi="Times New Roman"/>
          <w:bCs/>
          <w:iCs/>
          <w:sz w:val="28"/>
          <w:szCs w:val="28"/>
          <w:lang w:val="uk-UA"/>
        </w:rPr>
        <w:t xml:space="preserve">початкових </w:t>
      </w:r>
      <w:r w:rsidR="00073421" w:rsidRPr="00823866">
        <w:rPr>
          <w:rFonts w:ascii="Times New Roman" w:hAnsi="Times New Roman"/>
          <w:bCs/>
          <w:iCs/>
          <w:sz w:val="28"/>
          <w:szCs w:val="28"/>
          <w:lang w:val="uk-UA"/>
        </w:rPr>
        <w:t>класів в освітньому процесі</w:t>
      </w:r>
      <w:r w:rsidRPr="00823866">
        <w:rPr>
          <w:rFonts w:ascii="Times New Roman" w:hAnsi="Times New Roman"/>
          <w:bCs/>
          <w:iCs/>
          <w:sz w:val="28"/>
          <w:szCs w:val="28"/>
          <w:lang w:val="uk-UA"/>
        </w:rPr>
        <w:t>, студентами педагогічних вузів при вивченні методики викладання дисциплін.</w:t>
      </w:r>
    </w:p>
    <w:p w:rsidR="00DA16AA" w:rsidRPr="00823866" w:rsidRDefault="00DA16AA" w:rsidP="00823866">
      <w:pPr>
        <w:pStyle w:val="11"/>
        <w:tabs>
          <w:tab w:val="left" w:pos="180"/>
        </w:tabs>
        <w:spacing w:after="0" w:line="360" w:lineRule="auto"/>
        <w:ind w:left="0" w:firstLine="709"/>
        <w:jc w:val="both"/>
        <w:rPr>
          <w:rFonts w:ascii="Times New Roman" w:hAnsi="Times New Roman"/>
          <w:sz w:val="28"/>
          <w:szCs w:val="28"/>
          <w:lang w:val="uk-UA"/>
        </w:rPr>
      </w:pPr>
      <w:r w:rsidRPr="00823866">
        <w:rPr>
          <w:rFonts w:ascii="Times New Roman" w:hAnsi="Times New Roman"/>
          <w:sz w:val="28"/>
          <w:szCs w:val="28"/>
          <w:lang w:val="uk-UA"/>
        </w:rPr>
        <w:t xml:space="preserve">Результативність дослідження - вивчається та впроваджується учителями </w:t>
      </w:r>
      <w:r w:rsidR="00DC57CB" w:rsidRPr="00823866">
        <w:rPr>
          <w:rFonts w:ascii="Times New Roman" w:hAnsi="Times New Roman"/>
          <w:sz w:val="28"/>
          <w:szCs w:val="28"/>
          <w:lang w:val="uk-UA"/>
        </w:rPr>
        <w:t>ЗЗСО №1</w:t>
      </w:r>
      <w:r w:rsidRPr="00823866">
        <w:rPr>
          <w:rFonts w:ascii="Times New Roman" w:hAnsi="Times New Roman"/>
          <w:sz w:val="28"/>
          <w:szCs w:val="28"/>
          <w:lang w:val="uk-UA"/>
        </w:rPr>
        <w:t xml:space="preserve">, активно пропагується серед учителів міста, розміщено розробки уроків та </w:t>
      </w:r>
      <w:r w:rsidR="00DC57CB" w:rsidRPr="00823866">
        <w:rPr>
          <w:rFonts w:ascii="Times New Roman" w:hAnsi="Times New Roman"/>
          <w:sz w:val="28"/>
          <w:szCs w:val="28"/>
          <w:lang w:val="uk-UA"/>
        </w:rPr>
        <w:t>позакласних заходів на веб-сайтах</w:t>
      </w:r>
      <w:r w:rsidR="00C32B2E" w:rsidRPr="00823866">
        <w:rPr>
          <w:rFonts w:ascii="Times New Roman" w:hAnsi="Times New Roman"/>
          <w:sz w:val="28"/>
          <w:szCs w:val="28"/>
          <w:lang w:val="uk-UA"/>
        </w:rPr>
        <w:t xml:space="preserve">«Методичний портал», </w:t>
      </w:r>
      <w:r w:rsidR="00C32B2E" w:rsidRPr="00823866">
        <w:rPr>
          <w:rFonts w:ascii="Times New Roman" w:hAnsi="Times New Roman"/>
          <w:color w:val="222222"/>
          <w:sz w:val="28"/>
          <w:szCs w:val="28"/>
          <w:lang w:val="uk-UA" w:eastAsia="ru-RU"/>
        </w:rPr>
        <w:t>«Шкільний портал»</w:t>
      </w:r>
      <w:r w:rsidRPr="00823866">
        <w:rPr>
          <w:rFonts w:ascii="Times New Roman" w:hAnsi="Times New Roman"/>
          <w:sz w:val="28"/>
          <w:szCs w:val="28"/>
          <w:lang w:val="uk-UA"/>
        </w:rPr>
        <w:t>.</w:t>
      </w:r>
    </w:p>
    <w:p w:rsidR="00DA16AA" w:rsidRPr="00823866" w:rsidRDefault="00DA16AA" w:rsidP="00823866">
      <w:pPr>
        <w:pStyle w:val="11"/>
        <w:tabs>
          <w:tab w:val="left" w:pos="180"/>
        </w:tabs>
        <w:spacing w:after="0" w:line="360" w:lineRule="auto"/>
        <w:ind w:left="0" w:firstLine="709"/>
        <w:jc w:val="both"/>
        <w:rPr>
          <w:rFonts w:ascii="Times New Roman" w:hAnsi="Times New Roman"/>
          <w:sz w:val="28"/>
          <w:szCs w:val="28"/>
          <w:lang w:val="uk-UA"/>
        </w:rPr>
      </w:pPr>
      <w:r w:rsidRPr="00823866">
        <w:rPr>
          <w:rFonts w:ascii="Times New Roman" w:hAnsi="Times New Roman"/>
          <w:sz w:val="28"/>
          <w:szCs w:val="28"/>
          <w:lang w:val="uk-UA"/>
        </w:rPr>
        <w:t xml:space="preserve">Досвід узагальнено на рівні міста, </w:t>
      </w:r>
      <w:r w:rsidR="00F00F4D" w:rsidRPr="00823866">
        <w:rPr>
          <w:rFonts w:ascii="Times New Roman" w:hAnsi="Times New Roman"/>
          <w:sz w:val="28"/>
          <w:szCs w:val="28"/>
          <w:lang w:val="uk-UA"/>
        </w:rPr>
        <w:t>уроки</w:t>
      </w:r>
      <w:r w:rsidRPr="00823866">
        <w:rPr>
          <w:rFonts w:ascii="Times New Roman" w:hAnsi="Times New Roman"/>
          <w:sz w:val="28"/>
          <w:szCs w:val="28"/>
          <w:lang w:val="uk-UA"/>
        </w:rPr>
        <w:t xml:space="preserve"> та позакласн</w:t>
      </w:r>
      <w:r w:rsidR="00F00F4D" w:rsidRPr="00823866">
        <w:rPr>
          <w:rFonts w:ascii="Times New Roman" w:hAnsi="Times New Roman"/>
          <w:sz w:val="28"/>
          <w:szCs w:val="28"/>
          <w:lang w:val="uk-UA"/>
        </w:rPr>
        <w:t>і</w:t>
      </w:r>
      <w:r w:rsidRPr="00823866">
        <w:rPr>
          <w:rFonts w:ascii="Times New Roman" w:hAnsi="Times New Roman"/>
          <w:sz w:val="28"/>
          <w:szCs w:val="28"/>
          <w:lang w:val="uk-UA"/>
        </w:rPr>
        <w:t xml:space="preserve"> заходи проводяться на міських семінарах заступників директорів з навчально-виховної роботи</w:t>
      </w:r>
      <w:r w:rsidR="000A0BCB">
        <w:rPr>
          <w:rFonts w:ascii="Times New Roman" w:hAnsi="Times New Roman"/>
          <w:sz w:val="28"/>
          <w:szCs w:val="28"/>
          <w:lang w:val="uk-UA"/>
        </w:rPr>
        <w:t>, вчителів початкових класів</w:t>
      </w:r>
      <w:r w:rsidRPr="00823866">
        <w:rPr>
          <w:rFonts w:ascii="Times New Roman" w:hAnsi="Times New Roman"/>
          <w:sz w:val="28"/>
          <w:szCs w:val="28"/>
          <w:lang w:val="uk-UA"/>
        </w:rPr>
        <w:t>.</w:t>
      </w:r>
    </w:p>
    <w:p w:rsidR="00DA16AA" w:rsidRPr="00823866" w:rsidRDefault="000A0BCB" w:rsidP="00823866">
      <w:pPr>
        <w:pStyle w:val="11"/>
        <w:tabs>
          <w:tab w:val="left" w:pos="18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Перспективність:</w:t>
      </w:r>
      <w:r w:rsidR="00DA16AA" w:rsidRPr="00823866">
        <w:rPr>
          <w:rFonts w:ascii="Times New Roman" w:hAnsi="Times New Roman"/>
          <w:sz w:val="28"/>
          <w:szCs w:val="28"/>
          <w:lang w:val="uk-UA"/>
        </w:rPr>
        <w:t xml:space="preserve"> висвітлення досвіду на рівні області серед учителів</w:t>
      </w:r>
      <w:r>
        <w:rPr>
          <w:rFonts w:ascii="Times New Roman" w:hAnsi="Times New Roman"/>
          <w:sz w:val="28"/>
          <w:szCs w:val="28"/>
          <w:lang w:val="uk-UA"/>
        </w:rPr>
        <w:t xml:space="preserve"> </w:t>
      </w:r>
      <w:r w:rsidR="00DC57CB" w:rsidRPr="00823866">
        <w:rPr>
          <w:rFonts w:ascii="Times New Roman" w:hAnsi="Times New Roman"/>
          <w:bCs/>
          <w:iCs/>
          <w:sz w:val="28"/>
          <w:szCs w:val="28"/>
          <w:lang w:val="uk-UA"/>
        </w:rPr>
        <w:t>початкових класів</w:t>
      </w:r>
      <w:r w:rsidR="00DA16AA" w:rsidRPr="00823866">
        <w:rPr>
          <w:rFonts w:ascii="Times New Roman" w:hAnsi="Times New Roman"/>
          <w:bCs/>
          <w:iCs/>
          <w:sz w:val="28"/>
          <w:szCs w:val="28"/>
          <w:lang w:val="uk-UA"/>
        </w:rPr>
        <w:t>, публікація у фахових виданнях.</w:t>
      </w:r>
    </w:p>
    <w:p w:rsidR="00DA16AA" w:rsidRPr="00823866" w:rsidRDefault="00DA16AA" w:rsidP="00823866">
      <w:pPr>
        <w:pStyle w:val="a6"/>
        <w:tabs>
          <w:tab w:val="left" w:pos="180"/>
        </w:tabs>
        <w:spacing w:line="360" w:lineRule="auto"/>
        <w:ind w:firstLine="709"/>
        <w:jc w:val="both"/>
        <w:rPr>
          <w:rFonts w:ascii="Times New Roman" w:hAnsi="Times New Roman"/>
          <w:sz w:val="28"/>
          <w:szCs w:val="28"/>
          <w:lang w:val="uk-UA"/>
        </w:rPr>
        <w:sectPr w:rsidR="00DA16AA" w:rsidRPr="00823866" w:rsidSect="0005017D">
          <w:pgSz w:w="11906" w:h="16838" w:code="9"/>
          <w:pgMar w:top="1134" w:right="850" w:bottom="1134" w:left="1701" w:header="0" w:footer="57" w:gutter="0"/>
          <w:cols w:space="708"/>
          <w:titlePg/>
          <w:docGrid w:linePitch="360"/>
        </w:sectPr>
      </w:pPr>
    </w:p>
    <w:p w:rsidR="007E61A7" w:rsidRPr="00823866" w:rsidRDefault="00DA16AA" w:rsidP="00823866">
      <w:pPr>
        <w:pStyle w:val="1"/>
        <w:spacing w:before="0" w:line="360" w:lineRule="auto"/>
        <w:jc w:val="both"/>
        <w:rPr>
          <w:rFonts w:ascii="Times New Roman" w:hAnsi="Times New Roman"/>
          <w:lang w:val="uk-UA"/>
        </w:rPr>
      </w:pPr>
      <w:bookmarkStart w:id="1" w:name="_Toc469385174"/>
      <w:r w:rsidRPr="00823866">
        <w:rPr>
          <w:rFonts w:ascii="Times New Roman" w:hAnsi="Times New Roman"/>
          <w:lang w:val="uk-UA"/>
        </w:rPr>
        <w:lastRenderedPageBreak/>
        <w:t>Розділ І.</w:t>
      </w:r>
      <w:bookmarkStart w:id="2" w:name="_Toc469385175"/>
      <w:bookmarkEnd w:id="1"/>
      <w:r w:rsidR="00F70244" w:rsidRPr="00823866">
        <w:rPr>
          <w:rFonts w:ascii="Times New Roman" w:hAnsi="Times New Roman"/>
          <w:lang w:val="uk-UA"/>
        </w:rPr>
        <w:t>Науково-методичні</w:t>
      </w:r>
      <w:r w:rsidR="000A0BCB">
        <w:rPr>
          <w:rFonts w:ascii="Times New Roman" w:hAnsi="Times New Roman"/>
          <w:lang w:val="uk-UA"/>
        </w:rPr>
        <w:t xml:space="preserve"> основи реалізації</w:t>
      </w:r>
      <w:r w:rsidR="007E61A7" w:rsidRPr="00823866">
        <w:rPr>
          <w:rFonts w:ascii="Times New Roman" w:hAnsi="Times New Roman"/>
          <w:lang w:val="uk-UA"/>
        </w:rPr>
        <w:t xml:space="preserve"> компетентісного</w:t>
      </w:r>
      <w:r w:rsidR="000A0BCB">
        <w:rPr>
          <w:rFonts w:ascii="Times New Roman" w:hAnsi="Times New Roman"/>
          <w:lang w:val="uk-UA"/>
        </w:rPr>
        <w:t xml:space="preserve"> підходу  в умовах модернізації</w:t>
      </w:r>
      <w:r w:rsidR="007E61A7" w:rsidRPr="00823866">
        <w:rPr>
          <w:rFonts w:ascii="Times New Roman" w:hAnsi="Times New Roman"/>
          <w:lang w:val="uk-UA"/>
        </w:rPr>
        <w:t xml:space="preserve"> освіти</w:t>
      </w:r>
    </w:p>
    <w:p w:rsidR="007E61A7" w:rsidRPr="00823866" w:rsidRDefault="00DA16AA" w:rsidP="00823866">
      <w:pPr>
        <w:pStyle w:val="1"/>
        <w:spacing w:before="0" w:line="360" w:lineRule="auto"/>
        <w:jc w:val="both"/>
        <w:rPr>
          <w:rFonts w:ascii="Times New Roman" w:hAnsi="Times New Roman"/>
          <w:i/>
          <w:lang w:val="uk-UA"/>
        </w:rPr>
      </w:pPr>
      <w:r w:rsidRPr="00823866">
        <w:rPr>
          <w:rFonts w:ascii="Times New Roman" w:hAnsi="Times New Roman"/>
          <w:i/>
          <w:lang w:val="uk-UA"/>
        </w:rPr>
        <w:t xml:space="preserve">1.1. </w:t>
      </w:r>
      <w:bookmarkStart w:id="3" w:name="_Toc469385176"/>
      <w:bookmarkEnd w:id="2"/>
      <w:r w:rsidR="007E61A7" w:rsidRPr="00823866">
        <w:rPr>
          <w:rFonts w:ascii="Times New Roman" w:hAnsi="Times New Roman"/>
          <w:i/>
          <w:lang w:val="uk-UA"/>
        </w:rPr>
        <w:t>Навчально-пізнавальна компетентність – ключова компетентність формування цілісної особистості молодшого школяра</w:t>
      </w:r>
    </w:p>
    <w:p w:rsidR="00D0530B" w:rsidRPr="00823866" w:rsidRDefault="00D0530B" w:rsidP="00823866">
      <w:pPr>
        <w:pStyle w:val="1"/>
        <w:spacing w:before="0" w:line="360" w:lineRule="auto"/>
        <w:ind w:firstLine="709"/>
        <w:jc w:val="both"/>
        <w:rPr>
          <w:rFonts w:ascii="Times New Roman" w:hAnsi="Times New Roman"/>
          <w:b w:val="0"/>
          <w:lang w:val="uk-UA"/>
        </w:rPr>
      </w:pPr>
      <w:r w:rsidRPr="00823866">
        <w:rPr>
          <w:rFonts w:ascii="Times New Roman" w:hAnsi="Times New Roman"/>
          <w:b w:val="0"/>
          <w:lang w:val="uk-UA"/>
        </w:rPr>
        <w:t>Компетентнісний підхід набуває все більшого поширення в освітніх системах вітчизняних та зарубіжних країн. Саме набуття життєвоважливих компетентностей може д</w:t>
      </w:r>
      <w:r w:rsidR="00F00F4D" w:rsidRPr="00823866">
        <w:rPr>
          <w:rFonts w:ascii="Times New Roman" w:hAnsi="Times New Roman"/>
          <w:b w:val="0"/>
          <w:lang w:val="uk-UA"/>
        </w:rPr>
        <w:t>ати людині можливості орієнтува</w:t>
      </w:r>
      <w:r w:rsidRPr="00823866">
        <w:rPr>
          <w:rFonts w:ascii="Times New Roman" w:hAnsi="Times New Roman"/>
          <w:b w:val="0"/>
          <w:lang w:val="uk-UA"/>
        </w:rPr>
        <w:t>тися в сучасному суспільстві, інфо</w:t>
      </w:r>
      <w:r w:rsidR="00F00F4D" w:rsidRPr="00823866">
        <w:rPr>
          <w:rFonts w:ascii="Times New Roman" w:hAnsi="Times New Roman"/>
          <w:b w:val="0"/>
          <w:lang w:val="uk-UA"/>
        </w:rPr>
        <w:t>рмаційному просторі, швидкоплин</w:t>
      </w:r>
      <w:r w:rsidRPr="00823866">
        <w:rPr>
          <w:rFonts w:ascii="Times New Roman" w:hAnsi="Times New Roman"/>
          <w:b w:val="0"/>
          <w:lang w:val="uk-UA"/>
        </w:rPr>
        <w:t>ному розвиткові ринку праці, подал</w:t>
      </w:r>
      <w:r w:rsidR="00F00F4D" w:rsidRPr="00823866">
        <w:rPr>
          <w:rFonts w:ascii="Times New Roman" w:hAnsi="Times New Roman"/>
          <w:b w:val="0"/>
          <w:lang w:val="uk-UA"/>
        </w:rPr>
        <w:t>ьшому здобутті освіти. Тому роз</w:t>
      </w:r>
      <w:r w:rsidRPr="00823866">
        <w:rPr>
          <w:rFonts w:ascii="Times New Roman" w:hAnsi="Times New Roman"/>
          <w:b w:val="0"/>
          <w:lang w:val="uk-UA"/>
        </w:rPr>
        <w:t>виток ключових компетентностей школярів - важл</w:t>
      </w:r>
      <w:r w:rsidR="00F00F4D" w:rsidRPr="00823866">
        <w:rPr>
          <w:rFonts w:ascii="Times New Roman" w:hAnsi="Times New Roman"/>
          <w:b w:val="0"/>
          <w:lang w:val="uk-UA"/>
        </w:rPr>
        <w:t>иве завдання сучас</w:t>
      </w:r>
      <w:r w:rsidRPr="00823866">
        <w:rPr>
          <w:rFonts w:ascii="Times New Roman" w:hAnsi="Times New Roman"/>
          <w:b w:val="0"/>
          <w:lang w:val="uk-UA"/>
        </w:rPr>
        <w:t>ної педагогіки.</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У сучасній науково-педагогічній</w:t>
      </w:r>
      <w:r w:rsidR="00F00F4D" w:rsidRPr="00823866">
        <w:rPr>
          <w:rFonts w:ascii="Times New Roman" w:hAnsi="Times New Roman"/>
          <w:b w:val="0"/>
          <w:sz w:val="28"/>
          <w:szCs w:val="28"/>
          <w:lang w:val="uk-UA"/>
        </w:rPr>
        <w:t xml:space="preserve"> літературі цій проблемі присвя</w:t>
      </w:r>
      <w:r w:rsidRPr="00823866">
        <w:rPr>
          <w:rFonts w:ascii="Times New Roman" w:hAnsi="Times New Roman"/>
          <w:b w:val="0"/>
          <w:sz w:val="28"/>
          <w:szCs w:val="28"/>
          <w:lang w:val="uk-UA"/>
        </w:rPr>
        <w:t>чена значна кількість праць вітчизняних і зарубіжних педагогів</w:t>
      </w:r>
      <w:r w:rsidR="000A0BCB">
        <w:rPr>
          <w:rFonts w:ascii="Times New Roman" w:hAnsi="Times New Roman"/>
          <w:b w:val="0"/>
          <w:sz w:val="28"/>
          <w:szCs w:val="28"/>
          <w:lang w:val="uk-UA"/>
        </w:rPr>
        <w:t xml:space="preserve"> </w:t>
      </w:r>
      <w:r w:rsidR="00073421" w:rsidRPr="00823866">
        <w:rPr>
          <w:rFonts w:ascii="Times New Roman" w:hAnsi="Times New Roman"/>
          <w:b w:val="0"/>
          <w:sz w:val="28"/>
          <w:szCs w:val="28"/>
          <w:lang w:val="uk-UA"/>
        </w:rPr>
        <w:t>(О.Я.Савченко,</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І</w:t>
      </w:r>
      <w:r w:rsidR="000A0BCB">
        <w:rPr>
          <w:rFonts w:ascii="Times New Roman" w:hAnsi="Times New Roman"/>
          <w:b w:val="0"/>
          <w:sz w:val="28"/>
          <w:szCs w:val="28"/>
          <w:lang w:val="uk-UA"/>
        </w:rPr>
        <w:t xml:space="preserve">.Г.Єрмаков, В.Р.Ільченко, </w:t>
      </w:r>
      <w:r w:rsidRPr="00823866">
        <w:rPr>
          <w:rFonts w:ascii="Times New Roman" w:hAnsi="Times New Roman"/>
          <w:b w:val="0"/>
          <w:sz w:val="28"/>
          <w:szCs w:val="28"/>
          <w:lang w:val="uk-UA"/>
        </w:rPr>
        <w:t>Н.Ф.Голованова,</w:t>
      </w:r>
      <w:r w:rsidR="000A0BCB">
        <w:rPr>
          <w:rFonts w:ascii="Times New Roman" w:hAnsi="Times New Roman"/>
          <w:b w:val="0"/>
          <w:sz w:val="28"/>
          <w:szCs w:val="28"/>
          <w:lang w:val="uk-UA"/>
        </w:rPr>
        <w:t xml:space="preserve"> </w:t>
      </w:r>
      <w:r w:rsidR="00073421" w:rsidRPr="00823866">
        <w:rPr>
          <w:rFonts w:ascii="Times New Roman" w:hAnsi="Times New Roman"/>
          <w:b w:val="0"/>
          <w:sz w:val="28"/>
          <w:szCs w:val="28"/>
          <w:lang w:val="uk-UA"/>
        </w:rPr>
        <w:t>Г.К.Селевко, А.В.Хуторський</w:t>
      </w:r>
      <w:r w:rsidRPr="00823866">
        <w:rPr>
          <w:rFonts w:ascii="Times New Roman" w:hAnsi="Times New Roman"/>
          <w:b w:val="0"/>
          <w:sz w:val="28"/>
          <w:szCs w:val="28"/>
          <w:lang w:val="uk-UA"/>
        </w:rPr>
        <w:t>). Науковці по різному тлумачать</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поняття компетентності, не існує єд</w:t>
      </w:r>
      <w:r w:rsidR="00F00F4D" w:rsidRPr="00823866">
        <w:rPr>
          <w:rFonts w:ascii="Times New Roman" w:hAnsi="Times New Roman"/>
          <w:b w:val="0"/>
          <w:sz w:val="28"/>
          <w:szCs w:val="28"/>
          <w:lang w:val="uk-UA"/>
        </w:rPr>
        <w:t>иної думки щодо визначення зміс</w:t>
      </w:r>
      <w:r w:rsidRPr="00823866">
        <w:rPr>
          <w:rFonts w:ascii="Times New Roman" w:hAnsi="Times New Roman"/>
          <w:b w:val="0"/>
          <w:sz w:val="28"/>
          <w:szCs w:val="28"/>
          <w:lang w:val="uk-UA"/>
        </w:rPr>
        <w:t>ту ключових компетентностей. Не вид</w:t>
      </w:r>
      <w:r w:rsidR="00F00F4D" w:rsidRPr="00823866">
        <w:rPr>
          <w:rFonts w:ascii="Times New Roman" w:hAnsi="Times New Roman"/>
          <w:b w:val="0"/>
          <w:sz w:val="28"/>
          <w:szCs w:val="28"/>
          <w:lang w:val="uk-UA"/>
        </w:rPr>
        <w:t>ілено, зокрема, які компетентно</w:t>
      </w:r>
      <w:r w:rsidRPr="00823866">
        <w:rPr>
          <w:rFonts w:ascii="Times New Roman" w:hAnsi="Times New Roman"/>
          <w:b w:val="0"/>
          <w:sz w:val="28"/>
          <w:szCs w:val="28"/>
          <w:lang w:val="uk-UA"/>
        </w:rPr>
        <w:t>сті мають формуватися в початковій школі.</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Початковий шкільний вік дуже важливий для формування компетентностей. У цьому віці діти в будь</w:t>
      </w:r>
      <w:r w:rsidR="00F00F4D" w:rsidRPr="00823866">
        <w:rPr>
          <w:rFonts w:ascii="Times New Roman" w:hAnsi="Times New Roman"/>
          <w:b w:val="0"/>
          <w:sz w:val="28"/>
          <w:szCs w:val="28"/>
          <w:lang w:val="uk-UA"/>
        </w:rPr>
        <w:t>-яких культурах навчаються, на</w:t>
      </w:r>
      <w:r w:rsidRPr="00823866">
        <w:rPr>
          <w:rFonts w:ascii="Times New Roman" w:hAnsi="Times New Roman"/>
          <w:b w:val="0"/>
          <w:sz w:val="28"/>
          <w:szCs w:val="28"/>
          <w:lang w:val="uk-UA"/>
        </w:rPr>
        <w:t>буваючи знання про свій соціальний світ. Одночасно у них формується</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особистісне уявлення про компетентність. Сила компетентності, яка</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формується у цьому віці, зумовлює подальшу ефективність людини в</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соціальному, економічному</w:t>
      </w:r>
      <w:r w:rsidR="00F00F4D" w:rsidRPr="00823866">
        <w:rPr>
          <w:rFonts w:ascii="Times New Roman" w:hAnsi="Times New Roman"/>
          <w:b w:val="0"/>
          <w:sz w:val="28"/>
          <w:szCs w:val="28"/>
          <w:lang w:val="uk-UA"/>
        </w:rPr>
        <w:t>, політичному житті</w:t>
      </w:r>
      <w:r w:rsidRPr="00823866">
        <w:rPr>
          <w:rFonts w:ascii="Times New Roman" w:hAnsi="Times New Roman"/>
          <w:b w:val="0"/>
          <w:sz w:val="28"/>
          <w:szCs w:val="28"/>
          <w:lang w:val="uk-UA"/>
        </w:rPr>
        <w:t>.</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Виходячи з того, що провідною діяльністю молодшого школяра є</w:t>
      </w:r>
    </w:p>
    <w:p w:rsidR="000A0BCB"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навчальна, </w:t>
      </w:r>
      <w:r w:rsidR="00F00F4D" w:rsidRPr="00823866">
        <w:rPr>
          <w:rFonts w:ascii="Times New Roman" w:hAnsi="Times New Roman"/>
          <w:b w:val="0"/>
          <w:sz w:val="28"/>
          <w:szCs w:val="28"/>
          <w:lang w:val="uk-UA"/>
        </w:rPr>
        <w:t xml:space="preserve">я </w:t>
      </w:r>
      <w:r w:rsidRPr="00823866">
        <w:rPr>
          <w:rFonts w:ascii="Times New Roman" w:hAnsi="Times New Roman"/>
          <w:b w:val="0"/>
          <w:sz w:val="28"/>
          <w:szCs w:val="28"/>
          <w:lang w:val="uk-UA"/>
        </w:rPr>
        <w:t>вважа</w:t>
      </w:r>
      <w:r w:rsidR="00F00F4D" w:rsidRPr="00823866">
        <w:rPr>
          <w:rFonts w:ascii="Times New Roman" w:hAnsi="Times New Roman"/>
          <w:b w:val="0"/>
          <w:sz w:val="28"/>
          <w:szCs w:val="28"/>
          <w:lang w:val="uk-UA"/>
        </w:rPr>
        <w:t>ю</w:t>
      </w:r>
      <w:r w:rsidRPr="00823866">
        <w:rPr>
          <w:rFonts w:ascii="Times New Roman" w:hAnsi="Times New Roman"/>
          <w:b w:val="0"/>
          <w:sz w:val="28"/>
          <w:szCs w:val="28"/>
          <w:lang w:val="uk-UA"/>
        </w:rPr>
        <w:t>, що найдоцільнішим і найактуальнішим для</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цього віку</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є формування навчаль</w:t>
      </w:r>
      <w:r w:rsidR="00651ACE" w:rsidRPr="00823866">
        <w:rPr>
          <w:rFonts w:ascii="Times New Roman" w:hAnsi="Times New Roman"/>
          <w:b w:val="0"/>
          <w:sz w:val="28"/>
          <w:szCs w:val="28"/>
          <w:lang w:val="uk-UA"/>
        </w:rPr>
        <w:t xml:space="preserve">но-пізнавальної компетентності. </w:t>
      </w:r>
      <w:r w:rsidRPr="00823866">
        <w:rPr>
          <w:rFonts w:ascii="Times New Roman" w:hAnsi="Times New Roman"/>
          <w:b w:val="0"/>
          <w:sz w:val="28"/>
          <w:szCs w:val="28"/>
          <w:lang w:val="uk-UA"/>
        </w:rPr>
        <w:t>Як</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навчальній діяльності в молодшому</w:t>
      </w:r>
      <w:r w:rsidR="00F00F4D" w:rsidRPr="00823866">
        <w:rPr>
          <w:rFonts w:ascii="Times New Roman" w:hAnsi="Times New Roman"/>
          <w:b w:val="0"/>
          <w:sz w:val="28"/>
          <w:szCs w:val="28"/>
          <w:lang w:val="uk-UA"/>
        </w:rPr>
        <w:t xml:space="preserve"> шкільному віці підпорядковують</w:t>
      </w:r>
      <w:r w:rsidRPr="00823866">
        <w:rPr>
          <w:rFonts w:ascii="Times New Roman" w:hAnsi="Times New Roman"/>
          <w:b w:val="0"/>
          <w:sz w:val="28"/>
          <w:szCs w:val="28"/>
          <w:lang w:val="uk-UA"/>
        </w:rPr>
        <w:t>ся всі інші види діяльності (ігрова, спортивна, художня, трудова), так</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навчально-пізнавальна компетентні</w:t>
      </w:r>
      <w:r w:rsidR="00F00F4D" w:rsidRPr="00823866">
        <w:rPr>
          <w:rFonts w:ascii="Times New Roman" w:hAnsi="Times New Roman"/>
          <w:b w:val="0"/>
          <w:sz w:val="28"/>
          <w:szCs w:val="28"/>
          <w:lang w:val="uk-UA"/>
        </w:rPr>
        <w:t>сть служить необхідною передумо</w:t>
      </w:r>
      <w:r w:rsidRPr="00823866">
        <w:rPr>
          <w:rFonts w:ascii="Times New Roman" w:hAnsi="Times New Roman"/>
          <w:b w:val="0"/>
          <w:sz w:val="28"/>
          <w:szCs w:val="28"/>
          <w:lang w:val="uk-UA"/>
        </w:rPr>
        <w:t>вою формування всіх компетентностей.</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Аналіз науково-педагогічних праць з проблеми, що розглядається,</w:t>
      </w:r>
    </w:p>
    <w:p w:rsidR="00D0530B" w:rsidRPr="00823866" w:rsidRDefault="00D0530B" w:rsidP="000A0BCB">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дозволив з’ясувати сутність поняття „навчально-пізнавальна компетентність”, виділити складові цієї компетентності та визначити умови її формування у молодших школярів.</w:t>
      </w:r>
    </w:p>
    <w:p w:rsidR="00073421"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Навчально-пізнавальну компетентність молодшого школяра </w:t>
      </w:r>
      <w:r w:rsidR="00073421" w:rsidRPr="00823866">
        <w:rPr>
          <w:rFonts w:ascii="Times New Roman" w:hAnsi="Times New Roman"/>
          <w:b w:val="0"/>
          <w:sz w:val="28"/>
          <w:szCs w:val="28"/>
          <w:lang w:val="uk-UA"/>
        </w:rPr>
        <w:t>я</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розгляда</w:t>
      </w:r>
      <w:r w:rsidR="00073421" w:rsidRPr="00823866">
        <w:rPr>
          <w:rFonts w:ascii="Times New Roman" w:hAnsi="Times New Roman"/>
          <w:b w:val="0"/>
          <w:sz w:val="28"/>
          <w:szCs w:val="28"/>
          <w:lang w:val="uk-UA"/>
        </w:rPr>
        <w:t>ю</w:t>
      </w:r>
      <w:r w:rsidRPr="00823866">
        <w:rPr>
          <w:rFonts w:ascii="Times New Roman" w:hAnsi="Times New Roman"/>
          <w:b w:val="0"/>
          <w:sz w:val="28"/>
          <w:szCs w:val="28"/>
          <w:lang w:val="uk-UA"/>
        </w:rPr>
        <w:t xml:space="preserve"> як володіння учнем сукупністю навчально-пізнавальних</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компетенцій у сфері самостійної пізна</w:t>
      </w:r>
      <w:r w:rsidR="001C3B1E" w:rsidRPr="00823866">
        <w:rPr>
          <w:rFonts w:ascii="Times New Roman" w:hAnsi="Times New Roman"/>
          <w:b w:val="0"/>
          <w:sz w:val="28"/>
          <w:szCs w:val="28"/>
          <w:lang w:val="uk-UA"/>
        </w:rPr>
        <w:t>вальної діяльності, які виявляю</w:t>
      </w:r>
      <w:r w:rsidR="000A0BCB">
        <w:rPr>
          <w:rFonts w:ascii="Times New Roman" w:hAnsi="Times New Roman"/>
          <w:b w:val="0"/>
          <w:sz w:val="28"/>
          <w:szCs w:val="28"/>
          <w:lang w:val="uk-UA"/>
        </w:rPr>
        <w:t>чись у</w:t>
      </w:r>
      <w:r w:rsidRPr="00823866">
        <w:rPr>
          <w:rFonts w:ascii="Times New Roman" w:hAnsi="Times New Roman"/>
          <w:b w:val="0"/>
          <w:sz w:val="28"/>
          <w:szCs w:val="28"/>
          <w:lang w:val="uk-UA"/>
        </w:rPr>
        <w:t xml:space="preserve"> поведінці, діяльності учня, с</w:t>
      </w:r>
      <w:r w:rsidR="001C3B1E" w:rsidRPr="00823866">
        <w:rPr>
          <w:rFonts w:ascii="Times New Roman" w:hAnsi="Times New Roman"/>
          <w:b w:val="0"/>
          <w:sz w:val="28"/>
          <w:szCs w:val="28"/>
          <w:lang w:val="uk-UA"/>
        </w:rPr>
        <w:t>тають його особистісними якостя</w:t>
      </w:r>
      <w:r w:rsidRPr="00823866">
        <w:rPr>
          <w:rFonts w:ascii="Times New Roman" w:hAnsi="Times New Roman"/>
          <w:b w:val="0"/>
          <w:sz w:val="28"/>
          <w:szCs w:val="28"/>
          <w:lang w:val="uk-UA"/>
        </w:rPr>
        <w:t>ми, властивостями. Ці якості проявляються в загальній здатності та</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готовності школяра здійснювати навчально-пізнавальну діяльність,що ґрунтується на знаннях, досвіді, ці</w:t>
      </w:r>
      <w:r w:rsidR="001C3B1E" w:rsidRPr="00823866">
        <w:rPr>
          <w:rFonts w:ascii="Times New Roman" w:hAnsi="Times New Roman"/>
          <w:b w:val="0"/>
          <w:sz w:val="28"/>
          <w:szCs w:val="28"/>
          <w:lang w:val="uk-UA"/>
        </w:rPr>
        <w:t>нностях, нахилах, які набувають</w:t>
      </w:r>
      <w:r w:rsidRPr="00823866">
        <w:rPr>
          <w:rFonts w:ascii="Times New Roman" w:hAnsi="Times New Roman"/>
          <w:b w:val="0"/>
          <w:sz w:val="28"/>
          <w:szCs w:val="28"/>
          <w:lang w:val="uk-UA"/>
        </w:rPr>
        <w:t>ся в результаті навчання та орієнтов</w:t>
      </w:r>
      <w:r w:rsidR="001C3B1E" w:rsidRPr="00823866">
        <w:rPr>
          <w:rFonts w:ascii="Times New Roman" w:hAnsi="Times New Roman"/>
          <w:b w:val="0"/>
          <w:sz w:val="28"/>
          <w:szCs w:val="28"/>
          <w:lang w:val="uk-UA"/>
        </w:rPr>
        <w:t>ані на успішну участь у навчаль</w:t>
      </w:r>
      <w:r w:rsidRPr="00823866">
        <w:rPr>
          <w:rFonts w:ascii="Times New Roman" w:hAnsi="Times New Roman"/>
          <w:b w:val="0"/>
          <w:sz w:val="28"/>
          <w:szCs w:val="28"/>
          <w:lang w:val="uk-UA"/>
        </w:rPr>
        <w:t xml:space="preserve">но-пізнавальній діяльності. </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Оволодіваючи комплексом навчально-пізнавальних компетенцій молод</w:t>
      </w:r>
      <w:r w:rsidR="001C3B1E" w:rsidRPr="00823866">
        <w:rPr>
          <w:rFonts w:ascii="Times New Roman" w:hAnsi="Times New Roman"/>
          <w:b w:val="0"/>
          <w:sz w:val="28"/>
          <w:szCs w:val="28"/>
          <w:lang w:val="uk-UA"/>
        </w:rPr>
        <w:t>ший школяр набуває досвіду само</w:t>
      </w:r>
      <w:r w:rsidRPr="00823866">
        <w:rPr>
          <w:rFonts w:ascii="Times New Roman" w:hAnsi="Times New Roman"/>
          <w:b w:val="0"/>
          <w:sz w:val="28"/>
          <w:szCs w:val="28"/>
          <w:lang w:val="uk-UA"/>
        </w:rPr>
        <w:t>стійної пізнавальної діяльності, тобто стає компетентним у цій сфері.</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Беручи до уваги те, що пізнавальний процес включає в себе три</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основні компоненти: розвиток уявлень,</w:t>
      </w:r>
      <w:r w:rsidR="001C3B1E" w:rsidRPr="00823866">
        <w:rPr>
          <w:rFonts w:ascii="Times New Roman" w:hAnsi="Times New Roman"/>
          <w:b w:val="0"/>
          <w:sz w:val="28"/>
          <w:szCs w:val="28"/>
          <w:lang w:val="uk-UA"/>
        </w:rPr>
        <w:t xml:space="preserve"> розвиток індивідуальних тех</w:t>
      </w:r>
      <w:r w:rsidRPr="00823866">
        <w:rPr>
          <w:rFonts w:ascii="Times New Roman" w:hAnsi="Times New Roman"/>
          <w:b w:val="0"/>
          <w:sz w:val="28"/>
          <w:szCs w:val="28"/>
          <w:lang w:val="uk-UA"/>
        </w:rPr>
        <w:t>нологій, розвиток суб’єктних відно</w:t>
      </w:r>
      <w:r w:rsidR="001C3B1E" w:rsidRPr="00823866">
        <w:rPr>
          <w:rFonts w:ascii="Times New Roman" w:hAnsi="Times New Roman"/>
          <w:b w:val="0"/>
          <w:sz w:val="28"/>
          <w:szCs w:val="28"/>
          <w:lang w:val="uk-UA"/>
        </w:rPr>
        <w:t>син, визначено структуру на</w:t>
      </w:r>
      <w:r w:rsidRPr="00823866">
        <w:rPr>
          <w:rFonts w:ascii="Times New Roman" w:hAnsi="Times New Roman"/>
          <w:b w:val="0"/>
          <w:sz w:val="28"/>
          <w:szCs w:val="28"/>
          <w:lang w:val="uk-UA"/>
        </w:rPr>
        <w:t>вчально-пізнавальної компетентності як єдність трьох компонентів:</w:t>
      </w:r>
      <w:r w:rsidR="000A0BCB">
        <w:rPr>
          <w:rFonts w:ascii="Times New Roman" w:hAnsi="Times New Roman"/>
          <w:b w:val="0"/>
          <w:sz w:val="28"/>
          <w:szCs w:val="28"/>
          <w:lang w:val="uk-UA"/>
        </w:rPr>
        <w:t xml:space="preserve"> </w:t>
      </w:r>
      <w:r w:rsidRPr="00823866">
        <w:rPr>
          <w:rFonts w:ascii="Times New Roman" w:hAnsi="Times New Roman"/>
          <w:i/>
          <w:sz w:val="28"/>
          <w:szCs w:val="28"/>
          <w:lang w:val="uk-UA"/>
        </w:rPr>
        <w:t>когнітивного, операціонально-діяльнісного, поведінкового</w:t>
      </w:r>
      <w:r w:rsidRPr="00823866">
        <w:rPr>
          <w:rFonts w:ascii="Times New Roman" w:hAnsi="Times New Roman"/>
          <w:b w:val="0"/>
          <w:sz w:val="28"/>
          <w:szCs w:val="28"/>
          <w:lang w:val="uk-UA"/>
        </w:rPr>
        <w:t>.</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Когнітивний компонент навчально-пізнавальної компетентності</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 xml:space="preserve">молодшого школяра містить систему </w:t>
      </w:r>
      <w:r w:rsidR="001C3B1E" w:rsidRPr="00823866">
        <w:rPr>
          <w:rFonts w:ascii="Times New Roman" w:hAnsi="Times New Roman"/>
          <w:b w:val="0"/>
          <w:sz w:val="28"/>
          <w:szCs w:val="28"/>
          <w:lang w:val="uk-UA"/>
        </w:rPr>
        <w:t>уявлень, поглядів, знань, що ві</w:t>
      </w:r>
      <w:r w:rsidRPr="00823866">
        <w:rPr>
          <w:rFonts w:ascii="Times New Roman" w:hAnsi="Times New Roman"/>
          <w:b w:val="0"/>
          <w:sz w:val="28"/>
          <w:szCs w:val="28"/>
          <w:lang w:val="uk-UA"/>
        </w:rPr>
        <w:t>дображають індивідуально-своєрідні активні способи пізнавального</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ставлення учня до того, що вивчається.</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Когнітивний компонент включає знання про:</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способи виконання різних видів пізнавальної діяльності;</w:t>
      </w:r>
    </w:p>
    <w:p w:rsidR="00D0530B" w:rsidRPr="00823866" w:rsidRDefault="00D0530B" w:rsidP="000A0BCB">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способи виконання етапів управлінської діяльності (цілепокладання, планування, організація, контроль, коригування, аналіз ходу і</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результатів діяльності, оцінювання;</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способи діяльності із застосуванням наочності та навчальними</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посібниками;</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 способи спілкування в сумісній діяльності – навчання з учителем і учнями;</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способи раціональної навчальної діяльності, самоуправління;</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прийоми і засоби засвоєння навчального матеріалу, «відкриття»</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нового знання;</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систематизацію знань, моделювання навчальної інформації;</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самостійне конструювання нового досвіду;</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пізнавальні запитання як такі, в яких відбивається прагнення</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щось уточнити, переосмислити або відобразити своє "знання про незнання";</w:t>
      </w:r>
    </w:p>
    <w:p w:rsidR="00D0530B" w:rsidRPr="00823866" w:rsidRDefault="007D4C20"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00D0530B" w:rsidRPr="00823866">
        <w:rPr>
          <w:rFonts w:ascii="Times New Roman" w:hAnsi="Times New Roman"/>
          <w:b w:val="0"/>
          <w:sz w:val="28"/>
          <w:szCs w:val="28"/>
          <w:lang w:val="uk-UA"/>
        </w:rPr>
        <w:t>розумові операції "порівняння", "узагальнення", "класифікація",</w:t>
      </w:r>
      <w:r w:rsidR="000A0BCB">
        <w:rPr>
          <w:rFonts w:ascii="Times New Roman" w:hAnsi="Times New Roman"/>
          <w:b w:val="0"/>
          <w:sz w:val="28"/>
          <w:szCs w:val="28"/>
          <w:lang w:val="uk-UA"/>
        </w:rPr>
        <w:t xml:space="preserve"> «</w:t>
      </w:r>
      <w:r w:rsidR="00D0530B" w:rsidRPr="00823866">
        <w:rPr>
          <w:rFonts w:ascii="Times New Roman" w:hAnsi="Times New Roman"/>
          <w:b w:val="0"/>
          <w:sz w:val="28"/>
          <w:szCs w:val="28"/>
          <w:lang w:val="uk-UA"/>
        </w:rPr>
        <w:t>доведення"</w:t>
      </w:r>
      <w:r w:rsidR="000A0BCB">
        <w:rPr>
          <w:rFonts w:ascii="Times New Roman" w:hAnsi="Times New Roman"/>
          <w:b w:val="0"/>
          <w:sz w:val="28"/>
          <w:szCs w:val="28"/>
          <w:lang w:val="uk-UA"/>
        </w:rPr>
        <w:t>.</w:t>
      </w:r>
      <w:r w:rsidR="00D0530B" w:rsidRPr="00823866">
        <w:rPr>
          <w:rFonts w:ascii="Times New Roman" w:hAnsi="Times New Roman"/>
          <w:b w:val="0"/>
          <w:sz w:val="28"/>
          <w:szCs w:val="28"/>
          <w:lang w:val="uk-UA"/>
        </w:rPr>
        <w:t xml:space="preserve"> </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Операціонально-діяльнісний компонент містить систему загальнонавчальних умінь, способів навчально-пізнавальної діяльності, що</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забезпечують можливість засвоєння</w:t>
      </w:r>
      <w:r w:rsidR="001C3B1E" w:rsidRPr="00823866">
        <w:rPr>
          <w:rFonts w:ascii="Times New Roman" w:hAnsi="Times New Roman"/>
          <w:b w:val="0"/>
          <w:sz w:val="28"/>
          <w:szCs w:val="28"/>
          <w:lang w:val="uk-UA"/>
        </w:rPr>
        <w:t>, збереження та переробки інфор</w:t>
      </w:r>
      <w:r w:rsidRPr="00823866">
        <w:rPr>
          <w:rFonts w:ascii="Times New Roman" w:hAnsi="Times New Roman"/>
          <w:b w:val="0"/>
          <w:sz w:val="28"/>
          <w:szCs w:val="28"/>
          <w:lang w:val="uk-UA"/>
        </w:rPr>
        <w:t>мації на цілісну картину світу.</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В основі операціонально-діяльнісного компонента навчально-пізнавальної компетентності лежать загальнонавчальні уміння. Цізнання, уміння і навички засвоюються учнями в процесі діяльності</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учіння, виступають і як продукти (резул</w:t>
      </w:r>
      <w:r w:rsidR="001C3B1E" w:rsidRPr="00823866">
        <w:rPr>
          <w:rFonts w:ascii="Times New Roman" w:hAnsi="Times New Roman"/>
          <w:b w:val="0"/>
          <w:sz w:val="28"/>
          <w:szCs w:val="28"/>
          <w:lang w:val="uk-UA"/>
        </w:rPr>
        <w:t>ьтати) цієї діяльності, і як не</w:t>
      </w:r>
      <w:r w:rsidRPr="00823866">
        <w:rPr>
          <w:rFonts w:ascii="Times New Roman" w:hAnsi="Times New Roman"/>
          <w:b w:val="0"/>
          <w:sz w:val="28"/>
          <w:szCs w:val="28"/>
          <w:lang w:val="uk-UA"/>
        </w:rPr>
        <w:t>обхідна передумова подальшої діяльності учіння. Операціонально-діяльнісний компонент включає так</w:t>
      </w:r>
      <w:r w:rsidR="001C3B1E" w:rsidRPr="00823866">
        <w:rPr>
          <w:rFonts w:ascii="Times New Roman" w:hAnsi="Times New Roman"/>
          <w:b w:val="0"/>
          <w:sz w:val="28"/>
          <w:szCs w:val="28"/>
          <w:lang w:val="uk-UA"/>
        </w:rPr>
        <w:t>ож уміння цілепокладання, плану</w:t>
      </w:r>
      <w:r w:rsidRPr="00823866">
        <w:rPr>
          <w:rFonts w:ascii="Times New Roman" w:hAnsi="Times New Roman"/>
          <w:b w:val="0"/>
          <w:sz w:val="28"/>
          <w:szCs w:val="28"/>
          <w:lang w:val="uk-UA"/>
        </w:rPr>
        <w:t>вання, аналізу, рефлексії, прийоми самоконтролю, самокорекції, перенесення відомих способів дій у нові, нетипові ситуації; уміння виконувати всі етапи управлінської діяльності щодо діяльності інших учнів</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(взаємоуправління) і своєї власної (самоуправління), володіння способами діяльності із застосуванням наочності і навчальних посібників,способами спілкування в сумісній навчальній діяльності.</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Поведінковий компонент навчально-пізнавальної компетентності</w:t>
      </w:r>
    </w:p>
    <w:p w:rsidR="00D0530B" w:rsidRPr="00823866" w:rsidRDefault="00D0530B" w:rsidP="000A0BCB">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молодшого школяра, поданий засвоєними способами поведінки, що</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детермінується системою цінностей та думок учня про розуміння та</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пра</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вильне застосування, вільне оперування отриманими знаннями та</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 xml:space="preserve">уміннями, </w:t>
      </w:r>
      <w:r w:rsidRPr="00823866">
        <w:rPr>
          <w:rFonts w:ascii="Times New Roman" w:hAnsi="Times New Roman"/>
          <w:b w:val="0"/>
          <w:sz w:val="28"/>
          <w:szCs w:val="28"/>
          <w:lang w:val="uk-UA"/>
        </w:rPr>
        <w:lastRenderedPageBreak/>
        <w:t>про самостійний пошук по</w:t>
      </w:r>
      <w:r w:rsidR="001C3B1E" w:rsidRPr="00823866">
        <w:rPr>
          <w:rFonts w:ascii="Times New Roman" w:hAnsi="Times New Roman"/>
          <w:b w:val="0"/>
          <w:sz w:val="28"/>
          <w:szCs w:val="28"/>
          <w:lang w:val="uk-UA"/>
        </w:rPr>
        <w:t>трібних знань; перенесення відо</w:t>
      </w:r>
      <w:r w:rsidR="000A0BCB">
        <w:rPr>
          <w:rFonts w:ascii="Times New Roman" w:hAnsi="Times New Roman"/>
          <w:b w:val="0"/>
          <w:sz w:val="28"/>
          <w:szCs w:val="28"/>
          <w:lang w:val="uk-UA"/>
        </w:rPr>
        <w:t>мих способів дій у</w:t>
      </w:r>
      <w:r w:rsidRPr="00823866">
        <w:rPr>
          <w:rFonts w:ascii="Times New Roman" w:hAnsi="Times New Roman"/>
          <w:b w:val="0"/>
          <w:sz w:val="28"/>
          <w:szCs w:val="28"/>
          <w:lang w:val="uk-UA"/>
        </w:rPr>
        <w:t xml:space="preserve"> нові для нього, нет</w:t>
      </w:r>
      <w:r w:rsidR="001C3B1E" w:rsidRPr="00823866">
        <w:rPr>
          <w:rFonts w:ascii="Times New Roman" w:hAnsi="Times New Roman"/>
          <w:b w:val="0"/>
          <w:sz w:val="28"/>
          <w:szCs w:val="28"/>
          <w:lang w:val="uk-UA"/>
        </w:rPr>
        <w:t>ипові ситуації, виявлення актив</w:t>
      </w:r>
      <w:r w:rsidRPr="00823866">
        <w:rPr>
          <w:rFonts w:ascii="Times New Roman" w:hAnsi="Times New Roman"/>
          <w:b w:val="0"/>
          <w:sz w:val="28"/>
          <w:szCs w:val="28"/>
          <w:lang w:val="uk-UA"/>
        </w:rPr>
        <w:t>ності думки, ініціативності, самостійності в оцінці своїх дій, п</w:t>
      </w:r>
      <w:r w:rsidR="001C3B1E" w:rsidRPr="00823866">
        <w:rPr>
          <w:rFonts w:ascii="Times New Roman" w:hAnsi="Times New Roman"/>
          <w:b w:val="0"/>
          <w:sz w:val="28"/>
          <w:szCs w:val="28"/>
          <w:lang w:val="uk-UA"/>
        </w:rPr>
        <w:t>рогнозу</w:t>
      </w:r>
      <w:r w:rsidRPr="00823866">
        <w:rPr>
          <w:rFonts w:ascii="Times New Roman" w:hAnsi="Times New Roman"/>
          <w:b w:val="0"/>
          <w:sz w:val="28"/>
          <w:szCs w:val="28"/>
          <w:lang w:val="uk-UA"/>
        </w:rPr>
        <w:t>вання сенсів життя.</w:t>
      </w:r>
    </w:p>
    <w:p w:rsidR="00D0530B" w:rsidRPr="00823866" w:rsidRDefault="00D0530B" w:rsidP="000A0BCB">
      <w:pPr>
        <w:pStyle w:val="2"/>
        <w:spacing w:before="0" w:line="360" w:lineRule="auto"/>
        <w:ind w:firstLine="708"/>
        <w:jc w:val="both"/>
        <w:rPr>
          <w:rFonts w:ascii="Times New Roman" w:hAnsi="Times New Roman"/>
          <w:b w:val="0"/>
          <w:sz w:val="28"/>
          <w:szCs w:val="28"/>
          <w:lang w:val="uk-UA"/>
        </w:rPr>
      </w:pPr>
      <w:r w:rsidRPr="00823866">
        <w:rPr>
          <w:rFonts w:ascii="Times New Roman" w:hAnsi="Times New Roman"/>
          <w:b w:val="0"/>
          <w:sz w:val="28"/>
          <w:szCs w:val="28"/>
          <w:lang w:val="uk-UA"/>
        </w:rPr>
        <w:t>Поведінковий компонент навчально-пізнавальної компетентності</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молодшого школяра включає:</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1) компетенції мотиваційно-ціннісної сфери:</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вираження свого ставлення (радості, бажання допомогти, захопленості, готовності до самоаналізу тощо) до явищ довкілля, власного</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життя, навчання за допомогою різних засобів, у тому числі у формі</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художніх образів та понять;</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усвідомлення та виявлення позитивного ставлення до самого себе, до інших людей, до світу взагалі, праці (у тому числі і н</w:t>
      </w:r>
      <w:r w:rsidR="00651ACE" w:rsidRPr="00823866">
        <w:rPr>
          <w:rFonts w:ascii="Times New Roman" w:hAnsi="Times New Roman"/>
          <w:b w:val="0"/>
          <w:sz w:val="28"/>
          <w:szCs w:val="28"/>
          <w:lang w:val="uk-UA"/>
        </w:rPr>
        <w:t>авчальної)</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 виявлення впевненості у власних силах, знання своїх індивідуальних особливостей, виявлення готовності до діалогу;</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критичний аналіз власних дій, думок та готовність змінювати їх;</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пізнання себе, своїх індивідуальних особливостей;</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2) компетенції духовно-художньої сфери:</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сприймати та характеризувати емоційну виразність мовлення</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людини, художнього твору;</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разом з учителем створювати власне розуміння емоційно-естетичного смислу ставлень людей, художнього твору;</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будувати образи в уяві, викори</w:t>
      </w:r>
      <w:r w:rsidR="001C3B1E" w:rsidRPr="00823866">
        <w:rPr>
          <w:rFonts w:ascii="Times New Roman" w:hAnsi="Times New Roman"/>
          <w:b w:val="0"/>
          <w:sz w:val="28"/>
          <w:szCs w:val="28"/>
          <w:lang w:val="uk-UA"/>
        </w:rPr>
        <w:t>стовуючи натуральний та абстрак</w:t>
      </w:r>
      <w:r w:rsidRPr="00823866">
        <w:rPr>
          <w:rFonts w:ascii="Times New Roman" w:hAnsi="Times New Roman"/>
          <w:b w:val="0"/>
          <w:sz w:val="28"/>
          <w:szCs w:val="28"/>
          <w:lang w:val="uk-UA"/>
        </w:rPr>
        <w:t>тний матеріал, утілюючи в них свої ідеї, переживання та, керуючись</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принципом краси (симетрія, пропорція, ритм, композиційна рівновага)</w:t>
      </w:r>
      <w:r w:rsidR="000A0BCB">
        <w:rPr>
          <w:rFonts w:ascii="Times New Roman" w:hAnsi="Times New Roman"/>
          <w:b w:val="0"/>
          <w:sz w:val="28"/>
          <w:szCs w:val="28"/>
          <w:lang w:val="uk-UA"/>
        </w:rPr>
        <w:t xml:space="preserve"> </w:t>
      </w:r>
      <w:r w:rsidRPr="00823866">
        <w:rPr>
          <w:rFonts w:ascii="Times New Roman" w:hAnsi="Times New Roman"/>
          <w:b w:val="0"/>
          <w:sz w:val="28"/>
          <w:szCs w:val="28"/>
          <w:lang w:val="uk-UA"/>
        </w:rPr>
        <w:t>використовувати елементи художніх форм для самовираження свого</w:t>
      </w:r>
      <w:r w:rsidR="00460E2A">
        <w:rPr>
          <w:rFonts w:ascii="Times New Roman" w:hAnsi="Times New Roman"/>
          <w:b w:val="0"/>
          <w:sz w:val="28"/>
          <w:szCs w:val="28"/>
          <w:lang w:val="uk-UA"/>
        </w:rPr>
        <w:t xml:space="preserve"> </w:t>
      </w:r>
      <w:r w:rsidRPr="00823866">
        <w:rPr>
          <w:rFonts w:ascii="Times New Roman" w:hAnsi="Times New Roman"/>
          <w:b w:val="0"/>
          <w:sz w:val="28"/>
          <w:szCs w:val="28"/>
          <w:lang w:val="uk-UA"/>
        </w:rPr>
        <w:t>стану, ситуації спостереження, аналізу;</w:t>
      </w:r>
    </w:p>
    <w:p w:rsidR="00775B84"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3) компетенції у сфері спілкування, співробітництва з іншими людьми включають навички поведінки щодо:</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ініціативи в організації співробітництва з учителем, однокласн</w:t>
      </w:r>
      <w:r w:rsidR="00C7585D" w:rsidRPr="00823866">
        <w:rPr>
          <w:rFonts w:ascii="Times New Roman" w:hAnsi="Times New Roman"/>
          <w:b w:val="0"/>
          <w:sz w:val="28"/>
          <w:szCs w:val="28"/>
          <w:lang w:val="uk-UA"/>
        </w:rPr>
        <w:t>и</w:t>
      </w:r>
      <w:r w:rsidRPr="00823866">
        <w:rPr>
          <w:rFonts w:ascii="Times New Roman" w:hAnsi="Times New Roman"/>
          <w:b w:val="0"/>
          <w:sz w:val="28"/>
          <w:szCs w:val="28"/>
          <w:lang w:val="uk-UA"/>
        </w:rPr>
        <w:t>ками, іншими людьми;</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 готовності до діалогу як особливої ситуації спілкування, що вимагає адекватної поведінки;</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норм взаємодії в навчальній праці, культурних способів</w:t>
      </w:r>
      <w:r w:rsidR="00460E2A">
        <w:rPr>
          <w:rFonts w:ascii="Times New Roman" w:hAnsi="Times New Roman"/>
          <w:b w:val="0"/>
          <w:sz w:val="28"/>
          <w:szCs w:val="28"/>
          <w:lang w:val="uk-UA"/>
        </w:rPr>
        <w:t xml:space="preserve"> </w:t>
      </w:r>
      <w:r w:rsidRPr="00823866">
        <w:rPr>
          <w:rFonts w:ascii="Times New Roman" w:hAnsi="Times New Roman"/>
          <w:b w:val="0"/>
          <w:sz w:val="28"/>
          <w:szCs w:val="28"/>
          <w:lang w:val="uk-UA"/>
        </w:rPr>
        <w:t>розв’язання конфліктних ситуацій та їх запобігання;</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формулювання запитань на уточнення та розуміння, уважного</w:t>
      </w:r>
      <w:r w:rsidR="00460E2A">
        <w:rPr>
          <w:rFonts w:ascii="Times New Roman" w:hAnsi="Times New Roman"/>
          <w:b w:val="0"/>
          <w:sz w:val="28"/>
          <w:szCs w:val="28"/>
          <w:lang w:val="uk-UA"/>
        </w:rPr>
        <w:t xml:space="preserve"> </w:t>
      </w:r>
      <w:r w:rsidRPr="00823866">
        <w:rPr>
          <w:rFonts w:ascii="Times New Roman" w:hAnsi="Times New Roman"/>
          <w:b w:val="0"/>
          <w:sz w:val="28"/>
          <w:szCs w:val="28"/>
          <w:lang w:val="uk-UA"/>
        </w:rPr>
        <w:t>слухання та розуміння співбесідника;</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вміння проаналізувати та оцінити </w:t>
      </w:r>
      <w:r w:rsidR="001C3B1E" w:rsidRPr="00823866">
        <w:rPr>
          <w:rFonts w:ascii="Times New Roman" w:hAnsi="Times New Roman"/>
          <w:b w:val="0"/>
          <w:sz w:val="28"/>
          <w:szCs w:val="28"/>
          <w:lang w:val="uk-UA"/>
        </w:rPr>
        <w:t>роботу в малій групі і спі</w:t>
      </w:r>
      <w:r w:rsidRPr="00823866">
        <w:rPr>
          <w:rFonts w:ascii="Times New Roman" w:hAnsi="Times New Roman"/>
          <w:b w:val="0"/>
          <w:sz w:val="28"/>
          <w:szCs w:val="28"/>
          <w:lang w:val="uk-UA"/>
        </w:rPr>
        <w:t>льно з однокласниками.</w:t>
      </w:r>
    </w:p>
    <w:p w:rsidR="00D0530B" w:rsidRPr="00823866" w:rsidRDefault="00D0530B"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Виходячи з аналізу психолого-педагогічної літератури та власного</w:t>
      </w:r>
    </w:p>
    <w:p w:rsidR="00D0530B" w:rsidRPr="00823866" w:rsidRDefault="00D0530B" w:rsidP="00460E2A">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досвіду роботи, </w:t>
      </w:r>
      <w:r w:rsidR="00460E2A">
        <w:rPr>
          <w:rFonts w:ascii="Times New Roman" w:hAnsi="Times New Roman"/>
          <w:b w:val="0"/>
          <w:sz w:val="28"/>
          <w:szCs w:val="28"/>
          <w:lang w:val="uk-UA"/>
        </w:rPr>
        <w:t>виділяю</w:t>
      </w:r>
      <w:r w:rsidRPr="00823866">
        <w:rPr>
          <w:rFonts w:ascii="Times New Roman" w:hAnsi="Times New Roman"/>
          <w:b w:val="0"/>
          <w:sz w:val="28"/>
          <w:szCs w:val="28"/>
          <w:lang w:val="uk-UA"/>
        </w:rPr>
        <w:t xml:space="preserve"> такі умови формування навчально-пізнавальної компетентності молодшого школяра:</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осбистісно </w:t>
      </w:r>
      <w:r w:rsidR="001C3B1E" w:rsidRPr="00823866">
        <w:rPr>
          <w:rFonts w:ascii="Times New Roman" w:hAnsi="Times New Roman"/>
          <w:b w:val="0"/>
          <w:sz w:val="28"/>
          <w:szCs w:val="28"/>
          <w:lang w:val="uk-UA"/>
        </w:rPr>
        <w:t>з</w:t>
      </w:r>
      <w:r w:rsidRPr="00823866">
        <w:rPr>
          <w:rFonts w:ascii="Times New Roman" w:hAnsi="Times New Roman"/>
          <w:b w:val="0"/>
          <w:sz w:val="28"/>
          <w:szCs w:val="28"/>
          <w:lang w:val="uk-UA"/>
        </w:rPr>
        <w:t>орієнтований підхід в організації навчально-пізнавальної діяльності ;</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забезпечення мотивації на пізнання в молодшого школяра;</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створення природовідповідно</w:t>
      </w:r>
      <w:r w:rsidR="001C3B1E" w:rsidRPr="00823866">
        <w:rPr>
          <w:rFonts w:ascii="Times New Roman" w:hAnsi="Times New Roman"/>
          <w:b w:val="0"/>
          <w:sz w:val="28"/>
          <w:szCs w:val="28"/>
          <w:lang w:val="uk-UA"/>
        </w:rPr>
        <w:t>го навчального середовища, адек</w:t>
      </w:r>
      <w:r w:rsidR="00460E2A">
        <w:rPr>
          <w:rFonts w:ascii="Times New Roman" w:hAnsi="Times New Roman"/>
          <w:b w:val="0"/>
          <w:sz w:val="28"/>
          <w:szCs w:val="28"/>
          <w:lang w:val="uk-UA"/>
        </w:rPr>
        <w:t>ватного цілям навчання;</w:t>
      </w:r>
    </w:p>
    <w:p w:rsidR="00D0530B" w:rsidRPr="00823866" w:rsidRDefault="00D0530B"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організація і включення школя</w:t>
      </w:r>
      <w:r w:rsidR="001C3B1E" w:rsidRPr="00823866">
        <w:rPr>
          <w:rFonts w:ascii="Times New Roman" w:hAnsi="Times New Roman"/>
          <w:b w:val="0"/>
          <w:sz w:val="28"/>
          <w:szCs w:val="28"/>
          <w:lang w:val="uk-UA"/>
        </w:rPr>
        <w:t>ра в самостійну пізнавальну дія</w:t>
      </w:r>
      <w:r w:rsidRPr="00823866">
        <w:rPr>
          <w:rFonts w:ascii="Times New Roman" w:hAnsi="Times New Roman"/>
          <w:b w:val="0"/>
          <w:sz w:val="28"/>
          <w:szCs w:val="28"/>
          <w:lang w:val="uk-UA"/>
        </w:rPr>
        <w:t>льність.</w:t>
      </w:r>
    </w:p>
    <w:p w:rsidR="00DA16AA" w:rsidRPr="00823866" w:rsidRDefault="00C7585D" w:rsidP="00823866">
      <w:pPr>
        <w:pStyle w:val="2"/>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Отже, умовою ефективного фор</w:t>
      </w:r>
      <w:r w:rsidR="00D0530B" w:rsidRPr="00823866">
        <w:rPr>
          <w:rFonts w:ascii="Times New Roman" w:hAnsi="Times New Roman"/>
          <w:b w:val="0"/>
          <w:sz w:val="28"/>
          <w:szCs w:val="28"/>
          <w:lang w:val="uk-UA"/>
        </w:rPr>
        <w:t xml:space="preserve">мування навчально-пізнавальної компетентності школярів є організація особистісно </w:t>
      </w:r>
      <w:r w:rsidR="001C3B1E" w:rsidRPr="00823866">
        <w:rPr>
          <w:rFonts w:ascii="Times New Roman" w:hAnsi="Times New Roman"/>
          <w:b w:val="0"/>
          <w:sz w:val="28"/>
          <w:szCs w:val="28"/>
          <w:lang w:val="uk-UA"/>
        </w:rPr>
        <w:t>з</w:t>
      </w:r>
      <w:r w:rsidR="00D0530B" w:rsidRPr="00823866">
        <w:rPr>
          <w:rFonts w:ascii="Times New Roman" w:hAnsi="Times New Roman"/>
          <w:b w:val="0"/>
          <w:sz w:val="28"/>
          <w:szCs w:val="28"/>
          <w:lang w:val="uk-UA"/>
        </w:rPr>
        <w:t>орієнтованого навчання молодших учнів.</w:t>
      </w:r>
    </w:p>
    <w:p w:rsidR="00DA16AA" w:rsidRPr="00823866" w:rsidRDefault="00DA16AA" w:rsidP="00823866">
      <w:pPr>
        <w:pStyle w:val="2"/>
        <w:spacing w:before="0" w:line="360" w:lineRule="auto"/>
        <w:jc w:val="both"/>
        <w:rPr>
          <w:rFonts w:ascii="Times New Roman" w:hAnsi="Times New Roman"/>
          <w:sz w:val="28"/>
          <w:szCs w:val="28"/>
          <w:lang w:val="uk-UA"/>
        </w:rPr>
      </w:pPr>
      <w:r w:rsidRPr="00823866">
        <w:rPr>
          <w:rFonts w:ascii="Times New Roman" w:hAnsi="Times New Roman"/>
          <w:b w:val="0"/>
          <w:sz w:val="28"/>
          <w:szCs w:val="28"/>
          <w:lang w:val="uk-UA"/>
        </w:rPr>
        <w:t>1</w:t>
      </w:r>
      <w:r w:rsidRPr="00823866">
        <w:rPr>
          <w:rFonts w:ascii="Times New Roman" w:hAnsi="Times New Roman"/>
          <w:sz w:val="28"/>
          <w:szCs w:val="28"/>
          <w:lang w:val="uk-UA"/>
        </w:rPr>
        <w:t xml:space="preserve">.2. </w:t>
      </w:r>
      <w:bookmarkEnd w:id="3"/>
      <w:r w:rsidR="001C3B1E" w:rsidRPr="00823866">
        <w:rPr>
          <w:rFonts w:ascii="Times New Roman" w:hAnsi="Times New Roman"/>
          <w:sz w:val="28"/>
          <w:szCs w:val="28"/>
          <w:lang w:val="uk-UA"/>
        </w:rPr>
        <w:t>Інтегрована особистісно зорієнтована технологія освітнього процесу в</w:t>
      </w:r>
      <w:r w:rsidR="00460E2A">
        <w:rPr>
          <w:rFonts w:ascii="Times New Roman" w:hAnsi="Times New Roman"/>
          <w:sz w:val="28"/>
          <w:szCs w:val="28"/>
          <w:lang w:val="uk-UA"/>
        </w:rPr>
        <w:t xml:space="preserve"> </w:t>
      </w:r>
      <w:r w:rsidR="001C3B1E" w:rsidRPr="00823866">
        <w:rPr>
          <w:rFonts w:ascii="Times New Roman" w:hAnsi="Times New Roman"/>
          <w:sz w:val="28"/>
          <w:szCs w:val="28"/>
          <w:lang w:val="uk-UA"/>
        </w:rPr>
        <w:t>початковій школі як засі</w:t>
      </w:r>
      <w:r w:rsidR="00460E2A">
        <w:rPr>
          <w:rFonts w:ascii="Times New Roman" w:hAnsi="Times New Roman"/>
          <w:sz w:val="28"/>
          <w:szCs w:val="28"/>
          <w:lang w:val="uk-UA"/>
        </w:rPr>
        <w:t>б підвищення якості освіти</w:t>
      </w:r>
    </w:p>
    <w:p w:rsidR="00C7585D" w:rsidRPr="00823866" w:rsidRDefault="00C7585D" w:rsidP="00B90550">
      <w:pPr>
        <w:pStyle w:val="12"/>
        <w:tabs>
          <w:tab w:val="left" w:pos="180"/>
        </w:tabs>
        <w:spacing w:line="360" w:lineRule="auto"/>
        <w:ind w:left="181"/>
        <w:jc w:val="both"/>
        <w:rPr>
          <w:rFonts w:ascii="Times New Roman" w:hAnsi="Times New Roman"/>
          <w:sz w:val="28"/>
          <w:szCs w:val="28"/>
          <w:lang w:val="ru-RU"/>
        </w:rPr>
      </w:pPr>
      <w:r w:rsidRPr="00823866">
        <w:rPr>
          <w:rFonts w:ascii="Times New Roman" w:hAnsi="Times New Roman"/>
          <w:sz w:val="28"/>
          <w:szCs w:val="28"/>
          <w:lang w:val="uk-UA"/>
        </w:rPr>
        <w:t xml:space="preserve">     Педагогічна технологія інтеграції змісту освіти - це сукупність способів,</w:t>
      </w:r>
      <w:r w:rsidRPr="00823866">
        <w:rPr>
          <w:rFonts w:ascii="Times New Roman" w:hAnsi="Times New Roman"/>
          <w:sz w:val="28"/>
          <w:szCs w:val="28"/>
          <w:lang w:val="uk-UA"/>
        </w:rPr>
        <w:br/>
        <w:t>методів, засобів прийомів, що використовуються для всебічного розвитку</w:t>
      </w:r>
      <w:r w:rsidRPr="00823866">
        <w:rPr>
          <w:rFonts w:ascii="Times New Roman" w:hAnsi="Times New Roman"/>
          <w:sz w:val="28"/>
          <w:szCs w:val="28"/>
          <w:lang w:val="uk-UA"/>
        </w:rPr>
        <w:br/>
        <w:t>особистості через пізнання себе і навколишнього світу.</w:t>
      </w:r>
      <w:r w:rsidRPr="00823866">
        <w:rPr>
          <w:rFonts w:ascii="Times New Roman" w:hAnsi="Times New Roman"/>
          <w:sz w:val="28"/>
          <w:szCs w:val="28"/>
          <w:lang w:val="uk-UA"/>
        </w:rPr>
        <w:br/>
      </w:r>
      <w:r w:rsidRPr="00823866">
        <w:rPr>
          <w:rFonts w:ascii="Times New Roman" w:hAnsi="Times New Roman"/>
          <w:sz w:val="28"/>
          <w:szCs w:val="28"/>
          <w:lang w:val="ru-RU"/>
        </w:rPr>
        <w:t xml:space="preserve">Така технологія навчання зможе забезпечити </w:t>
      </w:r>
      <w:r w:rsidR="00460E2A">
        <w:rPr>
          <w:rFonts w:ascii="Times New Roman" w:hAnsi="Times New Roman"/>
          <w:sz w:val="28"/>
          <w:szCs w:val="28"/>
          <w:lang w:val="ru-RU"/>
        </w:rPr>
        <w:t xml:space="preserve">реалізацію </w:t>
      </w:r>
      <w:r w:rsidRPr="00823866">
        <w:rPr>
          <w:rFonts w:ascii="Times New Roman" w:hAnsi="Times New Roman"/>
          <w:sz w:val="28"/>
          <w:szCs w:val="28"/>
          <w:lang w:val="ru-RU"/>
        </w:rPr>
        <w:t>завдання початкової школи та цілісність освітнього процесу. Вона в своїй сутності формує у молодших школярів розгорнуту навчальну діяльність, озброює їх   організаційними, пізнавальними і контрольно-оцінними уміннями і навичками, розвиває особистість, формує досвід та життєву компетентність.</w:t>
      </w:r>
      <w:r w:rsidRPr="00823866">
        <w:rPr>
          <w:rFonts w:ascii="Times New Roman" w:hAnsi="Times New Roman"/>
          <w:sz w:val="28"/>
          <w:szCs w:val="28"/>
          <w:lang w:val="ru-RU"/>
        </w:rPr>
        <w:br/>
      </w:r>
      <w:r w:rsidR="00B773B4">
        <w:rPr>
          <w:rFonts w:ascii="Times New Roman" w:hAnsi="Times New Roman"/>
          <w:sz w:val="28"/>
          <w:szCs w:val="28"/>
          <w:lang w:val="ru-RU"/>
        </w:rPr>
        <w:lastRenderedPageBreak/>
        <w:t xml:space="preserve">         </w:t>
      </w:r>
      <w:r w:rsidRPr="00823866">
        <w:rPr>
          <w:rFonts w:ascii="Times New Roman" w:hAnsi="Times New Roman"/>
          <w:sz w:val="28"/>
          <w:szCs w:val="28"/>
          <w:lang w:val="ru-RU"/>
        </w:rPr>
        <w:t xml:space="preserve">Інтегроване навчання </w:t>
      </w:r>
      <w:r w:rsidR="00460E2A">
        <w:rPr>
          <w:rFonts w:ascii="Times New Roman" w:hAnsi="Times New Roman"/>
          <w:sz w:val="28"/>
          <w:szCs w:val="28"/>
          <w:lang w:val="ru-RU"/>
        </w:rPr>
        <w:t>виступає гуманізуючим фактором у</w:t>
      </w:r>
      <w:r w:rsidRPr="00823866">
        <w:rPr>
          <w:rFonts w:ascii="Times New Roman" w:hAnsi="Times New Roman"/>
          <w:sz w:val="28"/>
          <w:szCs w:val="28"/>
          <w:lang w:val="ru-RU"/>
        </w:rPr>
        <w:t xml:space="preserve"> сучасному</w:t>
      </w:r>
      <w:r w:rsidRPr="00823866">
        <w:rPr>
          <w:rFonts w:ascii="Times New Roman" w:hAnsi="Times New Roman"/>
          <w:sz w:val="28"/>
          <w:szCs w:val="28"/>
          <w:lang w:val="ru-RU"/>
        </w:rPr>
        <w:br/>
        <w:t>освітньо-виховному</w:t>
      </w:r>
      <w:r w:rsidR="00B773B4">
        <w:rPr>
          <w:rFonts w:ascii="Times New Roman" w:hAnsi="Times New Roman"/>
          <w:sz w:val="28"/>
          <w:szCs w:val="28"/>
          <w:lang w:val="ru-RU"/>
        </w:rPr>
        <w:t xml:space="preserve"> процесі. </w:t>
      </w:r>
      <w:r w:rsidRPr="00823866">
        <w:rPr>
          <w:rFonts w:ascii="Times New Roman" w:hAnsi="Times New Roman"/>
          <w:sz w:val="28"/>
          <w:szCs w:val="28"/>
          <w:lang w:val="ru-RU"/>
        </w:rPr>
        <w:t xml:space="preserve">Це один </w:t>
      </w:r>
      <w:r w:rsidR="00460E2A">
        <w:rPr>
          <w:rFonts w:ascii="Times New Roman" w:hAnsi="Times New Roman"/>
          <w:sz w:val="28"/>
          <w:szCs w:val="28"/>
          <w:lang w:val="ru-RU"/>
        </w:rPr>
        <w:t>і</w:t>
      </w:r>
      <w:r w:rsidRPr="00823866">
        <w:rPr>
          <w:rFonts w:ascii="Times New Roman" w:hAnsi="Times New Roman"/>
          <w:sz w:val="28"/>
          <w:szCs w:val="28"/>
          <w:lang w:val="ru-RU"/>
        </w:rPr>
        <w:t>з напрямків м</w:t>
      </w:r>
      <w:r w:rsidR="00B773B4">
        <w:rPr>
          <w:rFonts w:ascii="Times New Roman" w:hAnsi="Times New Roman"/>
          <w:sz w:val="28"/>
          <w:szCs w:val="28"/>
          <w:lang w:val="ru-RU"/>
        </w:rPr>
        <w:t xml:space="preserve">етодичного забезпечення уроків, коли матеріал </w:t>
      </w:r>
      <w:r w:rsidRPr="00823866">
        <w:rPr>
          <w:rFonts w:ascii="Times New Roman" w:hAnsi="Times New Roman"/>
          <w:sz w:val="28"/>
          <w:szCs w:val="28"/>
          <w:lang w:val="ru-RU"/>
        </w:rPr>
        <w:t>об'єднується за однією темою.</w:t>
      </w:r>
      <w:r w:rsidRPr="00823866">
        <w:rPr>
          <w:rFonts w:ascii="Times New Roman" w:hAnsi="Times New Roman"/>
          <w:sz w:val="28"/>
          <w:szCs w:val="28"/>
          <w:lang w:val="ru-RU"/>
        </w:rPr>
        <w:br/>
        <w:t>Це об'єднання має на меті інформаційно, змістово та емоційно збагатити</w:t>
      </w:r>
      <w:r w:rsidR="00B90550">
        <w:rPr>
          <w:rFonts w:ascii="Times New Roman" w:hAnsi="Times New Roman"/>
          <w:sz w:val="28"/>
          <w:szCs w:val="28"/>
          <w:lang w:val="ru-RU"/>
        </w:rPr>
        <w:t xml:space="preserve"> </w:t>
      </w:r>
      <w:r w:rsidRPr="00823866">
        <w:rPr>
          <w:rFonts w:ascii="Times New Roman" w:hAnsi="Times New Roman"/>
          <w:sz w:val="28"/>
          <w:szCs w:val="28"/>
          <w:lang w:val="ru-RU"/>
        </w:rPr>
        <w:t>навчальний матеріал, що дає змогу з різних боків пізнати об'єкт.</w:t>
      </w:r>
      <w:r w:rsidRPr="00823866">
        <w:rPr>
          <w:rFonts w:ascii="Times New Roman" w:hAnsi="Times New Roman"/>
          <w:sz w:val="28"/>
          <w:szCs w:val="28"/>
          <w:lang w:val="ru-RU"/>
        </w:rPr>
        <w:br/>
        <w:t>Суть інтегрованої технології полягає в тому, що навчальний процес</w:t>
      </w:r>
      <w:r w:rsidRPr="00823866">
        <w:rPr>
          <w:rFonts w:ascii="Times New Roman" w:hAnsi="Times New Roman"/>
          <w:sz w:val="28"/>
          <w:szCs w:val="28"/>
          <w:lang w:val="ru-RU"/>
        </w:rPr>
        <w:br/>
        <w:t>здійснюється таким чином, що предмети, явища розглядаються всебічн</w:t>
      </w:r>
      <w:r w:rsidR="00B90550">
        <w:rPr>
          <w:rFonts w:ascii="Times New Roman" w:hAnsi="Times New Roman"/>
          <w:sz w:val="28"/>
          <w:szCs w:val="28"/>
          <w:lang w:val="ru-RU"/>
        </w:rPr>
        <w:t xml:space="preserve">о, між </w:t>
      </w:r>
      <w:r w:rsidRPr="00823866">
        <w:rPr>
          <w:rFonts w:ascii="Times New Roman" w:hAnsi="Times New Roman"/>
          <w:sz w:val="28"/>
          <w:szCs w:val="28"/>
          <w:lang w:val="ru-RU"/>
        </w:rPr>
        <w:t>ними установлюється взаємозв'язок. Такий підхід озброєння учнів</w:t>
      </w:r>
      <w:r w:rsidR="00B90550">
        <w:rPr>
          <w:rFonts w:ascii="Times New Roman" w:hAnsi="Times New Roman"/>
          <w:sz w:val="28"/>
          <w:szCs w:val="28"/>
          <w:lang w:val="ru-RU"/>
        </w:rPr>
        <w:t xml:space="preserve"> </w:t>
      </w:r>
      <w:r w:rsidRPr="00823866">
        <w:rPr>
          <w:rFonts w:ascii="Times New Roman" w:hAnsi="Times New Roman"/>
          <w:sz w:val="28"/>
          <w:szCs w:val="28"/>
          <w:lang w:val="ru-RU"/>
        </w:rPr>
        <w:t>інтегрованими знаннями особливо важливий для розгляду світоглядних,</w:t>
      </w:r>
      <w:r w:rsidRPr="00823866">
        <w:rPr>
          <w:rFonts w:ascii="Times New Roman" w:hAnsi="Times New Roman"/>
          <w:sz w:val="28"/>
          <w:szCs w:val="28"/>
          <w:lang w:val="ru-RU"/>
        </w:rPr>
        <w:br/>
        <w:t>людинознавчих, екологічних та комунікативних понять.</w:t>
      </w:r>
      <w:r w:rsidRPr="00823866">
        <w:rPr>
          <w:rFonts w:ascii="Times New Roman" w:hAnsi="Times New Roman"/>
          <w:sz w:val="28"/>
          <w:szCs w:val="28"/>
          <w:lang w:val="ru-RU"/>
        </w:rPr>
        <w:br/>
        <w:t>Основою інтерактивної технології є в основному інтегрований зміст, який</w:t>
      </w:r>
      <w:r w:rsidR="00B90550">
        <w:rPr>
          <w:rFonts w:ascii="Times New Roman" w:hAnsi="Times New Roman"/>
          <w:sz w:val="28"/>
          <w:szCs w:val="28"/>
          <w:lang w:val="ru-RU"/>
        </w:rPr>
        <w:t xml:space="preserve"> </w:t>
      </w:r>
      <w:r w:rsidRPr="00823866">
        <w:rPr>
          <w:rFonts w:ascii="Times New Roman" w:hAnsi="Times New Roman"/>
          <w:sz w:val="28"/>
          <w:szCs w:val="28"/>
          <w:lang w:val="ru-RU"/>
        </w:rPr>
        <w:t>забезпечує поєднання блоків знань різних галузей з метою створення цілісної</w:t>
      </w:r>
      <w:r w:rsidR="00B90550">
        <w:rPr>
          <w:rFonts w:ascii="Times New Roman" w:hAnsi="Times New Roman"/>
          <w:sz w:val="28"/>
          <w:szCs w:val="28"/>
          <w:lang w:val="ru-RU"/>
        </w:rPr>
        <w:t xml:space="preserve"> </w:t>
      </w:r>
      <w:r w:rsidRPr="00823866">
        <w:rPr>
          <w:rFonts w:ascii="Times New Roman" w:hAnsi="Times New Roman"/>
          <w:sz w:val="28"/>
          <w:szCs w:val="28"/>
          <w:lang w:val="ru-RU"/>
        </w:rPr>
        <w:t>системи знань про людину і навколишнє середовище. Інтегрована технологія - це система поглядів, досліджень, знахідок,</w:t>
      </w:r>
      <w:r w:rsidR="00B90550">
        <w:rPr>
          <w:rFonts w:ascii="Times New Roman" w:hAnsi="Times New Roman"/>
          <w:sz w:val="28"/>
          <w:szCs w:val="28"/>
          <w:lang w:val="ru-RU"/>
        </w:rPr>
        <w:t xml:space="preserve"> </w:t>
      </w:r>
      <w:r w:rsidRPr="00823866">
        <w:rPr>
          <w:rFonts w:ascii="Times New Roman" w:hAnsi="Times New Roman"/>
          <w:sz w:val="28"/>
          <w:szCs w:val="28"/>
          <w:lang w:val="ru-RU"/>
        </w:rPr>
        <w:t>узагальнень, яка створена учительським колективом школи, в змістову основу якої покладено цілісне бачення молодшими школярами і самих себе, і всесвіту.</w:t>
      </w:r>
      <w:r w:rsidRPr="00823866">
        <w:rPr>
          <w:rFonts w:ascii="Times New Roman" w:hAnsi="Times New Roman"/>
          <w:sz w:val="28"/>
          <w:szCs w:val="28"/>
          <w:lang w:val="ru-RU"/>
        </w:rPr>
        <w:br/>
        <w:t>Виходячи з цих понять засобами інтегрованих знань у дітей формується</w:t>
      </w:r>
      <w:r w:rsidRPr="00823866">
        <w:rPr>
          <w:rFonts w:ascii="Times New Roman" w:hAnsi="Times New Roman"/>
          <w:sz w:val="28"/>
          <w:szCs w:val="28"/>
          <w:lang w:val="ru-RU"/>
        </w:rPr>
        <w:br/>
        <w:t xml:space="preserve">особиста життєва позиція, відбувається процес </w:t>
      </w:r>
      <w:r w:rsidR="00B90550">
        <w:rPr>
          <w:rFonts w:ascii="Times New Roman" w:hAnsi="Times New Roman"/>
          <w:sz w:val="28"/>
          <w:szCs w:val="28"/>
          <w:lang w:val="ru-RU"/>
        </w:rPr>
        <w:t>самовизначення відносно</w:t>
      </w:r>
      <w:r w:rsidR="00B90550">
        <w:rPr>
          <w:rFonts w:ascii="Times New Roman" w:hAnsi="Times New Roman"/>
          <w:sz w:val="28"/>
          <w:szCs w:val="28"/>
          <w:lang w:val="ru-RU"/>
        </w:rPr>
        <w:br/>
        <w:t xml:space="preserve">природи і </w:t>
      </w:r>
      <w:r w:rsidRPr="00823866">
        <w:rPr>
          <w:rFonts w:ascii="Times New Roman" w:hAnsi="Times New Roman"/>
          <w:sz w:val="28"/>
          <w:szCs w:val="28"/>
          <w:lang w:val="ru-RU"/>
        </w:rPr>
        <w:t>суспільства.</w:t>
      </w:r>
      <w:r w:rsidRPr="00823866">
        <w:rPr>
          <w:rFonts w:ascii="Times New Roman" w:hAnsi="Times New Roman"/>
          <w:sz w:val="28"/>
          <w:szCs w:val="28"/>
          <w:lang w:val="ru-RU"/>
        </w:rPr>
        <w:br/>
      </w:r>
      <w:r w:rsidR="00B90550">
        <w:rPr>
          <w:rFonts w:ascii="Times New Roman" w:hAnsi="Times New Roman"/>
          <w:sz w:val="28"/>
          <w:szCs w:val="28"/>
          <w:lang w:val="ru-RU"/>
        </w:rPr>
        <w:t xml:space="preserve">      </w:t>
      </w:r>
      <w:r w:rsidRPr="00823866">
        <w:rPr>
          <w:rFonts w:ascii="Times New Roman" w:hAnsi="Times New Roman"/>
          <w:sz w:val="28"/>
          <w:szCs w:val="28"/>
          <w:lang w:val="ru-RU"/>
        </w:rPr>
        <w:t xml:space="preserve">Актуальність інтегрованої технології полягає в тому, що </w:t>
      </w:r>
      <w:r w:rsidR="00651ACE" w:rsidRPr="00823866">
        <w:rPr>
          <w:rFonts w:ascii="Times New Roman" w:hAnsi="Times New Roman"/>
          <w:sz w:val="28"/>
          <w:szCs w:val="28"/>
          <w:lang w:val="ru-RU"/>
        </w:rPr>
        <w:t>освітній</w:t>
      </w:r>
      <w:r w:rsidRPr="00823866">
        <w:rPr>
          <w:rFonts w:ascii="Times New Roman" w:hAnsi="Times New Roman"/>
          <w:sz w:val="28"/>
          <w:szCs w:val="28"/>
          <w:lang w:val="ru-RU"/>
        </w:rPr>
        <w:t xml:space="preserve"> процес здійснюється у відповідності Державного стандарту </w:t>
      </w:r>
      <w:r w:rsidR="00B90550">
        <w:rPr>
          <w:rFonts w:ascii="Times New Roman" w:hAnsi="Times New Roman"/>
          <w:sz w:val="28"/>
          <w:szCs w:val="28"/>
          <w:lang w:val="ru-RU"/>
        </w:rPr>
        <w:t>і</w:t>
      </w:r>
      <w:r w:rsidRPr="00823866">
        <w:rPr>
          <w:rFonts w:ascii="Times New Roman" w:hAnsi="Times New Roman"/>
          <w:sz w:val="28"/>
          <w:szCs w:val="28"/>
          <w:lang w:val="ru-RU"/>
        </w:rPr>
        <w:t>з</w:t>
      </w:r>
      <w:r w:rsidR="00B90550">
        <w:rPr>
          <w:rFonts w:ascii="Times New Roman" w:hAnsi="Times New Roman"/>
          <w:sz w:val="28"/>
          <w:szCs w:val="28"/>
          <w:lang w:val="ru-RU"/>
        </w:rPr>
        <w:t xml:space="preserve"> </w:t>
      </w:r>
      <w:r w:rsidRPr="00823866">
        <w:rPr>
          <w:rFonts w:ascii="Times New Roman" w:hAnsi="Times New Roman"/>
          <w:sz w:val="28"/>
          <w:szCs w:val="28"/>
          <w:lang w:val="ru-RU"/>
        </w:rPr>
        <w:t xml:space="preserve">змістовим </w:t>
      </w:r>
      <w:r w:rsidR="00651ACE" w:rsidRPr="00823866">
        <w:rPr>
          <w:rFonts w:ascii="Times New Roman" w:hAnsi="Times New Roman"/>
          <w:sz w:val="28"/>
          <w:szCs w:val="28"/>
          <w:lang w:val="ru-RU"/>
        </w:rPr>
        <w:t xml:space="preserve"> з</w:t>
      </w:r>
      <w:r w:rsidRPr="00823866">
        <w:rPr>
          <w:rFonts w:ascii="Times New Roman" w:hAnsi="Times New Roman"/>
          <w:sz w:val="28"/>
          <w:szCs w:val="28"/>
          <w:lang w:val="ru-RU"/>
        </w:rPr>
        <w:t>абезпеченням знаннями дитини про людину та світ. Інтеграція</w:t>
      </w:r>
      <w:r w:rsidRPr="00823866">
        <w:rPr>
          <w:rFonts w:ascii="Times New Roman" w:hAnsi="Times New Roman"/>
          <w:sz w:val="28"/>
          <w:szCs w:val="28"/>
          <w:lang w:val="ru-RU"/>
        </w:rPr>
        <w:br/>
        <w:t>сприяє подальшому становленню особистості та забезпечує інтел</w:t>
      </w:r>
      <w:r w:rsidR="00B90550">
        <w:rPr>
          <w:rFonts w:ascii="Times New Roman" w:hAnsi="Times New Roman"/>
          <w:sz w:val="28"/>
          <w:szCs w:val="28"/>
          <w:lang w:val="ru-RU"/>
        </w:rPr>
        <w:t xml:space="preserve">ектуальний, </w:t>
      </w:r>
      <w:r w:rsidRPr="00823866">
        <w:rPr>
          <w:rFonts w:ascii="Times New Roman" w:hAnsi="Times New Roman"/>
          <w:sz w:val="28"/>
          <w:szCs w:val="28"/>
          <w:lang w:val="ru-RU"/>
        </w:rPr>
        <w:t>фізичний, соціальний розвиток.</w:t>
      </w:r>
      <w:r w:rsidRPr="00823866">
        <w:rPr>
          <w:rFonts w:ascii="Times New Roman" w:hAnsi="Times New Roman"/>
          <w:sz w:val="28"/>
          <w:szCs w:val="28"/>
          <w:lang w:val="ru-RU"/>
        </w:rPr>
        <w:br/>
      </w:r>
      <w:r w:rsidRPr="00823866">
        <w:rPr>
          <w:rFonts w:ascii="Times New Roman" w:hAnsi="Times New Roman"/>
          <w:b/>
          <w:i/>
          <w:sz w:val="28"/>
          <w:szCs w:val="28"/>
          <w:lang w:val="ru-RU"/>
        </w:rPr>
        <w:t>Педагогічний аспект інтеграції</w:t>
      </w:r>
    </w:p>
    <w:p w:rsidR="00C7585D" w:rsidRPr="00823866" w:rsidRDefault="00C7585D" w:rsidP="00823866">
      <w:pPr>
        <w:pStyle w:val="12"/>
        <w:tabs>
          <w:tab w:val="left" w:pos="180"/>
        </w:tabs>
        <w:spacing w:line="360" w:lineRule="auto"/>
        <w:ind w:firstLine="181"/>
        <w:jc w:val="both"/>
        <w:rPr>
          <w:rFonts w:ascii="Times New Roman" w:hAnsi="Times New Roman"/>
          <w:sz w:val="28"/>
          <w:szCs w:val="28"/>
          <w:lang w:val="ru-RU"/>
        </w:rPr>
      </w:pPr>
      <w:r w:rsidRPr="00823866">
        <w:rPr>
          <w:rFonts w:ascii="Times New Roman" w:hAnsi="Times New Roman"/>
          <w:sz w:val="28"/>
          <w:szCs w:val="28"/>
          <w:lang w:val="ru-RU"/>
        </w:rPr>
        <w:t>Інтегрована технологія</w:t>
      </w:r>
      <w:r w:rsidR="005D3BE6">
        <w:rPr>
          <w:rFonts w:ascii="Times New Roman" w:hAnsi="Times New Roman"/>
          <w:sz w:val="28"/>
          <w:szCs w:val="28"/>
          <w:lang w:val="ru-RU"/>
        </w:rPr>
        <w:t xml:space="preserve"> </w:t>
      </w:r>
      <w:r w:rsidRPr="00823866">
        <w:rPr>
          <w:rFonts w:ascii="Times New Roman" w:hAnsi="Times New Roman"/>
          <w:sz w:val="28"/>
          <w:szCs w:val="28"/>
          <w:lang w:val="ru-RU"/>
        </w:rPr>
        <w:t>-</w:t>
      </w:r>
      <w:r w:rsidR="005D3BE6">
        <w:rPr>
          <w:rFonts w:ascii="Times New Roman" w:hAnsi="Times New Roman"/>
          <w:sz w:val="28"/>
          <w:szCs w:val="28"/>
          <w:lang w:val="ru-RU"/>
        </w:rPr>
        <w:t xml:space="preserve"> </w:t>
      </w:r>
      <w:r w:rsidRPr="00823866">
        <w:rPr>
          <w:rFonts w:ascii="Times New Roman" w:hAnsi="Times New Roman"/>
          <w:sz w:val="28"/>
          <w:szCs w:val="28"/>
          <w:lang w:val="ru-RU"/>
        </w:rPr>
        <w:t>це цілісна система навчальної діяльності, де клас працює над навчальним завданням під безпосереднім керівництвом вчителя.</w:t>
      </w:r>
      <w:r w:rsidRPr="00823866">
        <w:rPr>
          <w:rFonts w:ascii="Times New Roman" w:hAnsi="Times New Roman"/>
          <w:sz w:val="28"/>
          <w:szCs w:val="28"/>
          <w:lang w:val="ru-RU"/>
        </w:rPr>
        <w:br/>
      </w:r>
      <w:r w:rsidRPr="00823866">
        <w:rPr>
          <w:rFonts w:ascii="Times New Roman" w:hAnsi="Times New Roman"/>
          <w:b/>
          <w:i/>
          <w:sz w:val="28"/>
          <w:szCs w:val="28"/>
          <w:lang w:val="ru-RU"/>
        </w:rPr>
        <w:t>Модель організації навчального процесу</w:t>
      </w:r>
      <w:r w:rsidRPr="00823866">
        <w:rPr>
          <w:rFonts w:ascii="Times New Roman" w:hAnsi="Times New Roman"/>
          <w:b/>
          <w:i/>
          <w:iCs/>
          <w:sz w:val="28"/>
          <w:szCs w:val="28"/>
          <w:lang w:val="ru-RU"/>
        </w:rPr>
        <w:t>:</w:t>
      </w:r>
      <w:r w:rsidRPr="00823866">
        <w:rPr>
          <w:rFonts w:ascii="Times New Roman" w:hAnsi="Times New Roman"/>
          <w:sz w:val="28"/>
          <w:szCs w:val="28"/>
          <w:lang w:val="ru-RU"/>
        </w:rPr>
        <w:br/>
        <w:t>Діти працюють творчо з інтелектуальним навантаженням за такими</w:t>
      </w:r>
      <w:r w:rsidRPr="00823866">
        <w:rPr>
          <w:rFonts w:ascii="Times New Roman" w:hAnsi="Times New Roman"/>
          <w:sz w:val="28"/>
          <w:szCs w:val="28"/>
          <w:lang w:val="ru-RU"/>
        </w:rPr>
        <w:br/>
        <w:t>чинниками:</w:t>
      </w:r>
    </w:p>
    <w:p w:rsidR="00C7585D" w:rsidRPr="00823866" w:rsidRDefault="00C7585D" w:rsidP="00823866">
      <w:pPr>
        <w:pStyle w:val="12"/>
        <w:numPr>
          <w:ilvl w:val="0"/>
          <w:numId w:val="35"/>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ru-RU"/>
        </w:rPr>
        <w:lastRenderedPageBreak/>
        <w:t>учневі ставиться завдання і він шукає інформацію про об'єкт дослідження;</w:t>
      </w:r>
    </w:p>
    <w:p w:rsidR="00C7585D" w:rsidRPr="00823866" w:rsidRDefault="00C7585D" w:rsidP="00823866">
      <w:pPr>
        <w:pStyle w:val="12"/>
        <w:numPr>
          <w:ilvl w:val="0"/>
          <w:numId w:val="35"/>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uk-UA"/>
        </w:rPr>
        <w:t>учень вивчає предмет, явище з різних боків;</w:t>
      </w:r>
    </w:p>
    <w:p w:rsidR="00C7585D" w:rsidRPr="00823866" w:rsidRDefault="00C7585D" w:rsidP="00823866">
      <w:pPr>
        <w:pStyle w:val="12"/>
        <w:numPr>
          <w:ilvl w:val="0"/>
          <w:numId w:val="35"/>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uk-UA"/>
        </w:rPr>
        <w:t xml:space="preserve"> учень узагальнює одержані відомості про об'єкт;</w:t>
      </w:r>
    </w:p>
    <w:p w:rsidR="00C7585D" w:rsidRPr="00823866" w:rsidRDefault="00C7585D" w:rsidP="00823866">
      <w:pPr>
        <w:pStyle w:val="12"/>
        <w:numPr>
          <w:ilvl w:val="0"/>
          <w:numId w:val="35"/>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uk-UA"/>
        </w:rPr>
        <w:t xml:space="preserve"> використовує цілісні знання про предмет, явище в життєдіяльності.</w:t>
      </w:r>
    </w:p>
    <w:p w:rsidR="00651ACE" w:rsidRPr="00823866" w:rsidRDefault="005D3BE6" w:rsidP="00823866">
      <w:pPr>
        <w:pStyle w:val="12"/>
        <w:tabs>
          <w:tab w:val="left" w:pos="180"/>
        </w:tabs>
        <w:spacing w:line="360" w:lineRule="auto"/>
        <w:jc w:val="both"/>
        <w:rPr>
          <w:rFonts w:ascii="Times New Roman" w:hAnsi="Times New Roman"/>
          <w:sz w:val="28"/>
          <w:szCs w:val="28"/>
          <w:lang w:val="ru-RU"/>
        </w:rPr>
      </w:pPr>
      <w:r>
        <w:rPr>
          <w:rFonts w:ascii="Times New Roman" w:hAnsi="Times New Roman"/>
          <w:sz w:val="28"/>
          <w:szCs w:val="28"/>
          <w:lang w:val="ru-RU"/>
        </w:rPr>
        <w:tab/>
        <w:t>У</w:t>
      </w:r>
      <w:r w:rsidR="00C7585D" w:rsidRPr="00823866">
        <w:rPr>
          <w:rFonts w:ascii="Times New Roman" w:hAnsi="Times New Roman"/>
          <w:sz w:val="28"/>
          <w:szCs w:val="28"/>
          <w:lang w:val="ru-RU"/>
        </w:rPr>
        <w:t>читель на уроці створює атмосферу безперервного, інтелектуального</w:t>
      </w:r>
      <w:r w:rsidR="00C7585D" w:rsidRPr="00823866">
        <w:rPr>
          <w:rFonts w:ascii="Times New Roman" w:hAnsi="Times New Roman"/>
          <w:sz w:val="28"/>
          <w:szCs w:val="28"/>
          <w:lang w:val="ru-RU"/>
        </w:rPr>
        <w:br/>
        <w:t>саморозвитку особистості. Така діяльність дітей сприяє формуванню:</w:t>
      </w:r>
      <w:r w:rsidR="00C7585D" w:rsidRPr="00823866">
        <w:rPr>
          <w:rFonts w:ascii="Times New Roman" w:hAnsi="Times New Roman"/>
          <w:sz w:val="28"/>
          <w:szCs w:val="28"/>
          <w:lang w:val="ru-RU"/>
        </w:rPr>
        <w:br/>
        <w:t>високого рівня розвитку пізнавальних процесів; високого рівня активного</w:t>
      </w:r>
      <w:r w:rsidR="00C7585D" w:rsidRPr="00823866">
        <w:rPr>
          <w:rFonts w:ascii="Times New Roman" w:hAnsi="Times New Roman"/>
          <w:sz w:val="28"/>
          <w:szCs w:val="28"/>
          <w:lang w:val="ru-RU"/>
        </w:rPr>
        <w:br/>
        <w:t xml:space="preserve">мислення; високого рівня творчої діяльності. </w:t>
      </w:r>
    </w:p>
    <w:p w:rsidR="00651ACE" w:rsidRPr="00823866" w:rsidRDefault="00C7585D" w:rsidP="00823866">
      <w:pPr>
        <w:pStyle w:val="12"/>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ru-RU"/>
        </w:rPr>
        <w:t>Інтег</w:t>
      </w:r>
      <w:r w:rsidR="00651ACE" w:rsidRPr="00823866">
        <w:rPr>
          <w:rFonts w:ascii="Times New Roman" w:hAnsi="Times New Roman"/>
          <w:sz w:val="28"/>
          <w:szCs w:val="28"/>
          <w:lang w:val="ru-RU"/>
        </w:rPr>
        <w:t>рована технологія забезпечує:</w:t>
      </w:r>
    </w:p>
    <w:p w:rsidR="00651ACE" w:rsidRPr="00823866" w:rsidRDefault="00C7585D" w:rsidP="00823866">
      <w:pPr>
        <w:pStyle w:val="12"/>
        <w:numPr>
          <w:ilvl w:val="0"/>
          <w:numId w:val="36"/>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uk-UA"/>
        </w:rPr>
        <w:t>вия</w:t>
      </w:r>
      <w:r w:rsidR="00651ACE" w:rsidRPr="00823866">
        <w:rPr>
          <w:rFonts w:ascii="Times New Roman" w:hAnsi="Times New Roman"/>
          <w:sz w:val="28"/>
          <w:szCs w:val="28"/>
          <w:lang w:val="uk-UA"/>
        </w:rPr>
        <w:t>влення життєвого досвіду учня;</w:t>
      </w:r>
    </w:p>
    <w:p w:rsidR="00651ACE" w:rsidRPr="00823866" w:rsidRDefault="00C7585D" w:rsidP="00823866">
      <w:pPr>
        <w:pStyle w:val="12"/>
        <w:numPr>
          <w:ilvl w:val="0"/>
          <w:numId w:val="36"/>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uk-UA"/>
        </w:rPr>
        <w:t xml:space="preserve"> формування уміння </w:t>
      </w:r>
      <w:r w:rsidR="00651ACE" w:rsidRPr="00823866">
        <w:rPr>
          <w:rFonts w:ascii="Times New Roman" w:hAnsi="Times New Roman"/>
          <w:sz w:val="28"/>
          <w:szCs w:val="28"/>
          <w:lang w:val="uk-UA"/>
        </w:rPr>
        <w:t>практичного його застосування;</w:t>
      </w:r>
    </w:p>
    <w:p w:rsidR="00651ACE" w:rsidRPr="00823866" w:rsidRDefault="00C7585D" w:rsidP="00823866">
      <w:pPr>
        <w:pStyle w:val="12"/>
        <w:numPr>
          <w:ilvl w:val="0"/>
          <w:numId w:val="36"/>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uk-UA"/>
        </w:rPr>
        <w:t xml:space="preserve"> узгодження власного досвіду з на</w:t>
      </w:r>
      <w:r w:rsidR="00651ACE" w:rsidRPr="00823866">
        <w:rPr>
          <w:rFonts w:ascii="Times New Roman" w:hAnsi="Times New Roman"/>
          <w:sz w:val="28"/>
          <w:szCs w:val="28"/>
          <w:lang w:val="uk-UA"/>
        </w:rPr>
        <w:t>уковим змістом здобутих знань;</w:t>
      </w:r>
    </w:p>
    <w:p w:rsidR="00651ACE" w:rsidRPr="00823866" w:rsidRDefault="00C7585D" w:rsidP="00823866">
      <w:pPr>
        <w:pStyle w:val="12"/>
        <w:numPr>
          <w:ilvl w:val="0"/>
          <w:numId w:val="36"/>
        </w:numPr>
        <w:tabs>
          <w:tab w:val="left" w:pos="180"/>
        </w:tabs>
        <w:spacing w:line="360" w:lineRule="auto"/>
        <w:jc w:val="both"/>
        <w:rPr>
          <w:rFonts w:ascii="Times New Roman" w:hAnsi="Times New Roman"/>
          <w:sz w:val="28"/>
          <w:szCs w:val="28"/>
          <w:lang w:val="uk-UA"/>
        </w:rPr>
      </w:pPr>
      <w:r w:rsidRPr="00823866">
        <w:rPr>
          <w:rFonts w:ascii="Times New Roman" w:hAnsi="Times New Roman"/>
          <w:sz w:val="28"/>
          <w:szCs w:val="28"/>
          <w:lang w:val="uk-UA"/>
        </w:rPr>
        <w:t>засвоєння на бі</w:t>
      </w:r>
      <w:r w:rsidR="00651ACE" w:rsidRPr="00823866">
        <w:rPr>
          <w:rFonts w:ascii="Times New Roman" w:hAnsi="Times New Roman"/>
          <w:sz w:val="28"/>
          <w:szCs w:val="28"/>
          <w:lang w:val="uk-UA"/>
        </w:rPr>
        <w:t>льш високому науковому рівні.</w:t>
      </w:r>
    </w:p>
    <w:p w:rsidR="00C7585D" w:rsidRPr="005D3BE6" w:rsidRDefault="005D3BE6" w:rsidP="00823866">
      <w:pPr>
        <w:pStyle w:val="12"/>
        <w:tabs>
          <w:tab w:val="left" w:pos="180"/>
        </w:tabs>
        <w:spacing w:line="360" w:lineRule="auto"/>
        <w:jc w:val="both"/>
        <w:rPr>
          <w:rFonts w:ascii="Times New Roman" w:hAnsi="Times New Roman"/>
          <w:sz w:val="28"/>
          <w:szCs w:val="28"/>
          <w:lang w:val="ru-RU"/>
        </w:rPr>
        <w:sectPr w:rsidR="00C7585D" w:rsidRPr="005D3BE6" w:rsidSect="00073421">
          <w:pgSz w:w="11906" w:h="16838" w:code="9"/>
          <w:pgMar w:top="1134" w:right="850" w:bottom="1134" w:left="1701" w:header="0" w:footer="0" w:gutter="0"/>
          <w:cols w:space="708"/>
          <w:titlePg/>
          <w:docGrid w:linePitch="360"/>
        </w:sectPr>
      </w:pPr>
      <w:r>
        <w:rPr>
          <w:rFonts w:ascii="Times New Roman" w:hAnsi="Times New Roman"/>
          <w:sz w:val="28"/>
          <w:szCs w:val="28"/>
          <w:lang w:val="uk-UA"/>
        </w:rPr>
        <w:tab/>
      </w:r>
      <w:r w:rsidR="00651ACE" w:rsidRPr="00823866">
        <w:rPr>
          <w:rFonts w:ascii="Times New Roman" w:hAnsi="Times New Roman"/>
          <w:sz w:val="28"/>
          <w:szCs w:val="28"/>
          <w:lang w:val="ru-RU"/>
        </w:rPr>
        <w:t xml:space="preserve">Освітній </w:t>
      </w:r>
      <w:r w:rsidR="00C7585D" w:rsidRPr="00823866">
        <w:rPr>
          <w:rFonts w:ascii="Times New Roman" w:hAnsi="Times New Roman"/>
          <w:sz w:val="28"/>
          <w:szCs w:val="28"/>
          <w:lang w:val="uk-UA"/>
        </w:rPr>
        <w:t>процес організується таким чином, коли предмети, явища</w:t>
      </w:r>
      <w:r w:rsidR="00C7585D" w:rsidRPr="00823866">
        <w:rPr>
          <w:rFonts w:ascii="Times New Roman" w:hAnsi="Times New Roman"/>
          <w:sz w:val="28"/>
          <w:szCs w:val="28"/>
          <w:lang w:val="uk-UA"/>
        </w:rPr>
        <w:br/>
        <w:t>вивчаються методом різних наук, що дає змогу сконцентрувати інформацію навколо</w:t>
      </w:r>
      <w:r>
        <w:rPr>
          <w:rFonts w:ascii="Times New Roman" w:hAnsi="Times New Roman"/>
          <w:sz w:val="28"/>
          <w:szCs w:val="28"/>
          <w:lang w:val="uk-UA"/>
        </w:rPr>
        <w:t xml:space="preserve"> </w:t>
      </w:r>
      <w:r w:rsidR="00C7585D" w:rsidRPr="00823866">
        <w:rPr>
          <w:rFonts w:ascii="Times New Roman" w:hAnsi="Times New Roman"/>
          <w:sz w:val="28"/>
          <w:szCs w:val="28"/>
          <w:lang w:val="uk-UA"/>
        </w:rPr>
        <w:t>об'єкта, осмислити одержані знання та тво</w:t>
      </w:r>
      <w:r w:rsidR="00C7585D" w:rsidRPr="00823866">
        <w:rPr>
          <w:rFonts w:ascii="Times New Roman" w:hAnsi="Times New Roman"/>
          <w:sz w:val="28"/>
          <w:szCs w:val="28"/>
          <w:lang w:val="ru-RU"/>
        </w:rPr>
        <w:t>рчо застосувати в нестандартни</w:t>
      </w:r>
      <w:r>
        <w:rPr>
          <w:rFonts w:ascii="Times New Roman" w:hAnsi="Times New Roman"/>
          <w:sz w:val="28"/>
          <w:szCs w:val="28"/>
          <w:lang w:val="ru-RU"/>
        </w:rPr>
        <w:t xml:space="preserve">х </w:t>
      </w:r>
      <w:r w:rsidR="00C7585D" w:rsidRPr="00823866">
        <w:rPr>
          <w:rFonts w:ascii="Times New Roman" w:hAnsi="Times New Roman"/>
          <w:sz w:val="28"/>
          <w:szCs w:val="28"/>
          <w:lang w:val="ru-RU"/>
        </w:rPr>
        <w:t>умовах.</w:t>
      </w:r>
      <w:r w:rsidR="00C7585D" w:rsidRPr="00823866">
        <w:rPr>
          <w:rFonts w:ascii="Times New Roman" w:hAnsi="Times New Roman"/>
          <w:sz w:val="28"/>
          <w:szCs w:val="28"/>
          <w:lang w:val="ru-RU"/>
        </w:rPr>
        <w:br/>
      </w:r>
      <w:r>
        <w:rPr>
          <w:rFonts w:ascii="Times New Roman" w:hAnsi="Times New Roman"/>
          <w:sz w:val="28"/>
          <w:szCs w:val="28"/>
          <w:lang w:val="ru-RU"/>
        </w:rPr>
        <w:t xml:space="preserve">  </w:t>
      </w:r>
      <w:r w:rsidR="00C7585D" w:rsidRPr="00823866">
        <w:rPr>
          <w:rFonts w:ascii="Times New Roman" w:hAnsi="Times New Roman"/>
          <w:sz w:val="28"/>
          <w:szCs w:val="28"/>
          <w:lang w:val="ru-RU"/>
        </w:rPr>
        <w:t>В основу технології покладено управління розвитком особистості, який</w:t>
      </w:r>
      <w:r w:rsidR="00651ACE" w:rsidRPr="00823866">
        <w:rPr>
          <w:rFonts w:ascii="Times New Roman" w:hAnsi="Times New Roman"/>
          <w:sz w:val="28"/>
          <w:szCs w:val="28"/>
          <w:lang w:val="ru-RU"/>
        </w:rPr>
        <w:t xml:space="preserve"> п</w:t>
      </w:r>
      <w:r w:rsidR="00C7585D" w:rsidRPr="00823866">
        <w:rPr>
          <w:rFonts w:ascii="Times New Roman" w:hAnsi="Times New Roman"/>
          <w:sz w:val="28"/>
          <w:szCs w:val="28"/>
          <w:lang w:val="ru-RU"/>
        </w:rPr>
        <w:t>роходить через усю різноманітність духовної скарбниці людства.</w:t>
      </w:r>
      <w:r w:rsidR="00C7585D" w:rsidRPr="00823866">
        <w:rPr>
          <w:rFonts w:ascii="Times New Roman" w:hAnsi="Times New Roman"/>
          <w:sz w:val="28"/>
          <w:szCs w:val="28"/>
          <w:lang w:val="ru-RU"/>
        </w:rPr>
        <w:br/>
      </w:r>
      <w:r w:rsidR="00C7585D" w:rsidRPr="00823866">
        <w:rPr>
          <w:rFonts w:ascii="Times New Roman" w:hAnsi="Times New Roman"/>
          <w:b/>
          <w:i/>
          <w:sz w:val="28"/>
          <w:szCs w:val="28"/>
          <w:lang w:val="ru-RU"/>
        </w:rPr>
        <w:t>Принципи інтегрованої технології</w:t>
      </w:r>
      <w:r w:rsidR="00C7585D" w:rsidRPr="00823866">
        <w:rPr>
          <w:rFonts w:ascii="Times New Roman" w:hAnsi="Times New Roman"/>
          <w:sz w:val="28"/>
          <w:szCs w:val="28"/>
          <w:lang w:val="ru-RU"/>
        </w:rPr>
        <w:br/>
      </w:r>
      <w:r>
        <w:rPr>
          <w:rFonts w:ascii="Times New Roman" w:hAnsi="Times New Roman"/>
          <w:sz w:val="28"/>
          <w:szCs w:val="28"/>
          <w:lang w:val="ru-RU"/>
        </w:rPr>
        <w:t xml:space="preserve">   </w:t>
      </w:r>
      <w:r w:rsidR="00C7585D" w:rsidRPr="00823866">
        <w:rPr>
          <w:rFonts w:ascii="Times New Roman" w:hAnsi="Times New Roman"/>
          <w:sz w:val="28"/>
          <w:szCs w:val="28"/>
          <w:lang w:val="ru-RU"/>
        </w:rPr>
        <w:t>Принцип інтегрування заключається в сис</w:t>
      </w:r>
      <w:r w:rsidR="00651ACE" w:rsidRPr="00823866">
        <w:rPr>
          <w:rFonts w:ascii="Times New Roman" w:hAnsi="Times New Roman"/>
          <w:sz w:val="28"/>
          <w:szCs w:val="28"/>
          <w:lang w:val="ru-RU"/>
        </w:rPr>
        <w:t xml:space="preserve">темі поєднання необхідних знань </w:t>
      </w:r>
      <w:r w:rsidR="00C7585D" w:rsidRPr="00823866">
        <w:rPr>
          <w:rFonts w:ascii="Times New Roman" w:hAnsi="Times New Roman"/>
          <w:sz w:val="28"/>
          <w:szCs w:val="28"/>
          <w:lang w:val="ru-RU"/>
        </w:rPr>
        <w:t>Державного стандарту з додатковими матеріалами</w:t>
      </w:r>
      <w:r>
        <w:rPr>
          <w:rFonts w:ascii="Times New Roman" w:hAnsi="Times New Roman"/>
          <w:sz w:val="28"/>
          <w:szCs w:val="28"/>
          <w:lang w:val="ru-RU"/>
        </w:rPr>
        <w:t xml:space="preserve"> на українознавчій та</w:t>
      </w:r>
      <w:r>
        <w:rPr>
          <w:rFonts w:ascii="Times New Roman" w:hAnsi="Times New Roman"/>
          <w:sz w:val="28"/>
          <w:szCs w:val="28"/>
          <w:lang w:val="ru-RU"/>
        </w:rPr>
        <w:br/>
        <w:t>природничі</w:t>
      </w:r>
      <w:r w:rsidR="00C7585D" w:rsidRPr="00823866">
        <w:rPr>
          <w:rFonts w:ascii="Times New Roman" w:hAnsi="Times New Roman"/>
          <w:sz w:val="28"/>
          <w:szCs w:val="28"/>
          <w:lang w:val="ru-RU"/>
        </w:rPr>
        <w:t>й основі, що забезпечує оптимальний розвиток творчих здібностей</w:t>
      </w:r>
      <w:r>
        <w:rPr>
          <w:rFonts w:ascii="Times New Roman" w:hAnsi="Times New Roman"/>
          <w:sz w:val="28"/>
          <w:szCs w:val="28"/>
          <w:lang w:val="ru-RU"/>
        </w:rPr>
        <w:t xml:space="preserve"> </w:t>
      </w:r>
      <w:r w:rsidR="00C7585D" w:rsidRPr="00823866">
        <w:rPr>
          <w:rFonts w:ascii="Times New Roman" w:hAnsi="Times New Roman"/>
          <w:sz w:val="28"/>
          <w:szCs w:val="28"/>
          <w:lang w:val="ru-RU"/>
        </w:rPr>
        <w:t>школярів на якісно новому рівні. Інтегрована система озброює дітей методом</w:t>
      </w:r>
      <w:r>
        <w:rPr>
          <w:rFonts w:ascii="Times New Roman" w:hAnsi="Times New Roman"/>
          <w:sz w:val="28"/>
          <w:szCs w:val="28"/>
          <w:lang w:val="ru-RU"/>
        </w:rPr>
        <w:t xml:space="preserve"> </w:t>
      </w:r>
      <w:r w:rsidR="00C7585D" w:rsidRPr="00823866">
        <w:rPr>
          <w:rFonts w:ascii="Times New Roman" w:hAnsi="Times New Roman"/>
          <w:sz w:val="28"/>
          <w:szCs w:val="28"/>
          <w:lang w:val="ru-RU"/>
        </w:rPr>
        <w:t>пізнання світу і людини, розвиває творчу активність, культуру розумової праці</w:t>
      </w:r>
      <w:r>
        <w:rPr>
          <w:rFonts w:ascii="Times New Roman" w:hAnsi="Times New Roman"/>
          <w:sz w:val="28"/>
          <w:szCs w:val="28"/>
          <w:lang w:val="ru-RU"/>
        </w:rPr>
        <w:t xml:space="preserve"> </w:t>
      </w:r>
      <w:r w:rsidR="00C7585D" w:rsidRPr="00823866">
        <w:rPr>
          <w:rFonts w:ascii="Times New Roman" w:hAnsi="Times New Roman"/>
          <w:sz w:val="28"/>
          <w:szCs w:val="28"/>
          <w:lang w:val="ru-RU"/>
        </w:rPr>
        <w:t>та підвищує пошукову діяльність.</w:t>
      </w:r>
      <w:r w:rsidR="00C7585D" w:rsidRPr="00823866">
        <w:rPr>
          <w:rFonts w:ascii="Times New Roman" w:hAnsi="Times New Roman"/>
          <w:sz w:val="28"/>
          <w:szCs w:val="28"/>
          <w:lang w:val="ru-RU"/>
        </w:rPr>
        <w:br/>
      </w:r>
    </w:p>
    <w:p w:rsidR="00DA16AA" w:rsidRPr="00823866" w:rsidRDefault="00DA16AA" w:rsidP="00823866">
      <w:pPr>
        <w:pStyle w:val="1"/>
        <w:spacing w:before="0" w:line="360" w:lineRule="auto"/>
        <w:ind w:firstLine="709"/>
        <w:jc w:val="both"/>
        <w:rPr>
          <w:rFonts w:ascii="Times New Roman" w:hAnsi="Times New Roman"/>
          <w:lang w:val="uk-UA"/>
        </w:rPr>
      </w:pPr>
      <w:bookmarkStart w:id="4" w:name="_Toc469385177"/>
      <w:r w:rsidRPr="00823866">
        <w:rPr>
          <w:rFonts w:ascii="Times New Roman" w:hAnsi="Times New Roman"/>
          <w:lang w:val="uk-UA"/>
        </w:rPr>
        <w:lastRenderedPageBreak/>
        <w:t>Розділ ІІ. Практичні шляхи вирішення проблеми</w:t>
      </w:r>
      <w:bookmarkEnd w:id="4"/>
    </w:p>
    <w:p w:rsidR="00DA16AA" w:rsidRPr="00823866" w:rsidRDefault="00DA16AA" w:rsidP="00823866">
      <w:pPr>
        <w:pStyle w:val="2"/>
        <w:spacing w:before="0" w:line="360" w:lineRule="auto"/>
        <w:ind w:firstLine="709"/>
        <w:jc w:val="both"/>
        <w:rPr>
          <w:rFonts w:ascii="Times New Roman" w:hAnsi="Times New Roman"/>
          <w:sz w:val="28"/>
          <w:szCs w:val="28"/>
          <w:lang w:val="uk-UA"/>
        </w:rPr>
      </w:pPr>
      <w:bookmarkStart w:id="5" w:name="_Toc469385178"/>
      <w:r w:rsidRPr="00823866">
        <w:rPr>
          <w:rFonts w:ascii="Times New Roman" w:hAnsi="Times New Roman"/>
          <w:i/>
          <w:sz w:val="28"/>
          <w:szCs w:val="28"/>
          <w:lang w:val="uk-UA"/>
        </w:rPr>
        <w:t xml:space="preserve">2.1. </w:t>
      </w:r>
      <w:bookmarkEnd w:id="5"/>
      <w:r w:rsidR="008E1087" w:rsidRPr="00823866">
        <w:rPr>
          <w:rFonts w:ascii="Times New Roman" w:hAnsi="Times New Roman"/>
          <w:i/>
          <w:sz w:val="28"/>
          <w:szCs w:val="28"/>
          <w:lang w:val="uk-UA"/>
        </w:rPr>
        <w:t>Компетентісно зорієнтований урок – шлях до набуття школярами життєвих компетентностей, формування в них цілісної особистості</w:t>
      </w:r>
    </w:p>
    <w:p w:rsidR="003A25C4" w:rsidRPr="00823866" w:rsidRDefault="003A25C4" w:rsidP="005D3BE6">
      <w:pPr>
        <w:pStyle w:val="2"/>
        <w:spacing w:before="0" w:line="360" w:lineRule="auto"/>
        <w:ind w:firstLine="708"/>
        <w:jc w:val="both"/>
        <w:rPr>
          <w:rFonts w:ascii="Times New Roman" w:hAnsi="Times New Roman"/>
          <w:b w:val="0"/>
          <w:sz w:val="28"/>
          <w:szCs w:val="28"/>
          <w:lang w:val="uk-UA"/>
        </w:rPr>
      </w:pPr>
      <w:bookmarkStart w:id="6" w:name="_Toc469385179"/>
      <w:r w:rsidRPr="00823866">
        <w:rPr>
          <w:rFonts w:ascii="Times New Roman" w:hAnsi="Times New Roman"/>
          <w:b w:val="0"/>
          <w:sz w:val="28"/>
          <w:szCs w:val="28"/>
          <w:lang w:val="uk-UA"/>
        </w:rPr>
        <w:t xml:space="preserve">Компетентнісний підхід тісно пов’язаний із такими підходами до навчання, як особистісно зорієнтований (оскільки потребує трансформації змісту освіти, перетворення його з моделі для «всіх» на суб’єктивні надбання одного учня, що їх можна виміряти); діяльнісний (тому що може бути реалізований тільки в діяльності, тобто в процесі виконання конкретним учнем певного комплексу дій). </w:t>
      </w:r>
    </w:p>
    <w:p w:rsidR="003A25C4" w:rsidRPr="00823866" w:rsidRDefault="003A25C4" w:rsidP="00823866">
      <w:pPr>
        <w:pStyle w:val="2"/>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ru-RU"/>
        </w:rPr>
        <w:t>Сучасний урок, зорієнтований на реалізацію компетентнісного підходу в навчанні, має вирішувати ряд завдань. Це зокрема: підвищення рівня мотивації учнів; використання суб’єктивного досвіду набутого учнями; ефективне та творче застосування набутих знань та д</w:t>
      </w:r>
      <w:r w:rsidR="005D3BE6">
        <w:rPr>
          <w:rFonts w:ascii="Times New Roman" w:hAnsi="Times New Roman"/>
          <w:b w:val="0"/>
          <w:sz w:val="28"/>
          <w:szCs w:val="28"/>
          <w:lang w:val="ru-RU"/>
        </w:rPr>
        <w:t>освіду на практиці; формування в</w:t>
      </w:r>
      <w:r w:rsidRPr="00823866">
        <w:rPr>
          <w:rFonts w:ascii="Times New Roman" w:hAnsi="Times New Roman"/>
          <w:b w:val="0"/>
          <w:sz w:val="28"/>
          <w:szCs w:val="28"/>
          <w:lang w:val="ru-RU"/>
        </w:rPr>
        <w:t xml:space="preserve"> учнів навичок отримувати, осмислювати та використовувати інформацію з різних джерел; здійснення організаційної чіткості та оптимізації кожного уроку; підвищення рівня самоосвітньої та творчої активності учнів; створення умов для інтенсифікації навчально-виховного процесу;</w:t>
      </w:r>
      <w:r w:rsidR="005D3BE6">
        <w:rPr>
          <w:rFonts w:ascii="Times New Roman" w:hAnsi="Times New Roman"/>
          <w:b w:val="0"/>
          <w:sz w:val="28"/>
          <w:szCs w:val="28"/>
          <w:lang w:val="ru-RU"/>
        </w:rPr>
        <w:t xml:space="preserve"> </w:t>
      </w:r>
      <w:r w:rsidRPr="00823866">
        <w:rPr>
          <w:rFonts w:ascii="Times New Roman" w:hAnsi="Times New Roman"/>
          <w:b w:val="0"/>
          <w:sz w:val="28"/>
          <w:szCs w:val="28"/>
          <w:lang w:val="ru-RU"/>
        </w:rPr>
        <w:t xml:space="preserve"> наявність контролю, самоконтролю та взаємоконтролю за процесом навчання; формування моральних цінностей особистості; розвиток соціальних та комунікативних здібностей учнів; створення ситуації успіху. Педагог зобов'язаний на уроці дотримуватися цілого ряду вимог. Проаналізую основні вимоги кожної групи. </w:t>
      </w:r>
    </w:p>
    <w:p w:rsidR="003A25C4" w:rsidRPr="00823866" w:rsidRDefault="003A25C4" w:rsidP="00823866">
      <w:pPr>
        <w:pStyle w:val="2"/>
        <w:spacing w:before="0" w:line="360" w:lineRule="auto"/>
        <w:ind w:firstLine="709"/>
        <w:jc w:val="both"/>
        <w:rPr>
          <w:rFonts w:ascii="Times New Roman" w:hAnsi="Times New Roman"/>
          <w:b w:val="0"/>
          <w:sz w:val="28"/>
          <w:szCs w:val="28"/>
          <w:lang w:val="ru-RU"/>
        </w:rPr>
      </w:pPr>
      <w:r w:rsidRPr="00823866">
        <w:rPr>
          <w:rFonts w:ascii="Times New Roman" w:hAnsi="Times New Roman"/>
          <w:b w:val="0"/>
          <w:i/>
          <w:sz w:val="28"/>
          <w:szCs w:val="28"/>
          <w:lang w:val="ru-RU"/>
        </w:rPr>
        <w:t xml:space="preserve">Вимоги до структури уроку включають: </w:t>
      </w:r>
      <w:r w:rsidRPr="00823866">
        <w:rPr>
          <w:rFonts w:ascii="Times New Roman" w:hAnsi="Times New Roman"/>
          <w:b w:val="0"/>
          <w:sz w:val="28"/>
          <w:szCs w:val="28"/>
          <w:lang w:val="ru-RU"/>
        </w:rPr>
        <w:t xml:space="preserve">чітко визначені цілі та завдання уроку; визначення </w:t>
      </w:r>
      <w:r w:rsidR="005D3BE6">
        <w:rPr>
          <w:rFonts w:ascii="Times New Roman" w:hAnsi="Times New Roman"/>
          <w:b w:val="0"/>
          <w:sz w:val="28"/>
          <w:szCs w:val="28"/>
          <w:lang w:val="ru-RU"/>
        </w:rPr>
        <w:t>типу уроку, органічний зв'язок у</w:t>
      </w:r>
      <w:r w:rsidRPr="00823866">
        <w:rPr>
          <w:rFonts w:ascii="Times New Roman" w:hAnsi="Times New Roman"/>
          <w:b w:val="0"/>
          <w:sz w:val="28"/>
          <w:szCs w:val="28"/>
          <w:lang w:val="ru-RU"/>
        </w:rPr>
        <w:t xml:space="preserve">сіх частин уроку; зв'язок уроку з попереднім уроком і закласти перспективу на наступний урок; вибір оптимальних, виходячи із цілей і завдань уроку, методів вивчення і закріплення нового матеріалу; оптимальність домашнього завдання (форма, обсяг, запис у щоденнику, облік індивідуальних особливостей і т. д.). Вимоги до підготовки та організації уроку </w:t>
      </w:r>
      <w:r w:rsidRPr="00823866">
        <w:rPr>
          <w:rFonts w:ascii="Times New Roman" w:hAnsi="Times New Roman"/>
          <w:b w:val="0"/>
          <w:sz w:val="28"/>
          <w:szCs w:val="28"/>
          <w:lang w:val="ru-RU"/>
        </w:rPr>
        <w:lastRenderedPageBreak/>
        <w:t xml:space="preserve">припускають: підготовку та використання демонстраційного і роздавального матеріалу; можливість для учнів одержувати частину завдань самостійно під керівництвом педагога; використовувати контроль і самоконтроль учнів у процесі виконання навчальних завдань; перевірку і самоперевірку після виконання ними завдання; при підготовці виділити складні моменти пової теми, продумати методику їхнього пояснення. Вимоги до змісту уроку і процесу навчання включають: урок повинен сприяти розвитку пізнавальних процесів в учнів (сприйняттю, пам'яті, уваги, мислення, мовлення); формувати якості особистості школярів (дисциплінованість, акуратність, ініціативність і т. д.); урок повинен сприяти мотиву позитивного відношення учнів до навчання. </w:t>
      </w:r>
    </w:p>
    <w:p w:rsidR="003A25C4" w:rsidRPr="00823866" w:rsidRDefault="003A25C4" w:rsidP="00823866">
      <w:pPr>
        <w:pStyle w:val="2"/>
        <w:spacing w:before="0" w:line="360" w:lineRule="auto"/>
        <w:ind w:firstLine="709"/>
        <w:jc w:val="both"/>
        <w:rPr>
          <w:rFonts w:ascii="Times New Roman" w:hAnsi="Times New Roman"/>
          <w:b w:val="0"/>
          <w:sz w:val="28"/>
          <w:szCs w:val="28"/>
          <w:lang w:val="ru-RU"/>
        </w:rPr>
      </w:pPr>
      <w:r w:rsidRPr="00823866">
        <w:rPr>
          <w:rFonts w:ascii="Times New Roman" w:hAnsi="Times New Roman"/>
          <w:b w:val="0"/>
          <w:i/>
          <w:sz w:val="28"/>
          <w:szCs w:val="28"/>
          <w:lang w:val="ru-RU"/>
        </w:rPr>
        <w:t xml:space="preserve">Вимоги до техніки проведення уроку припускають: </w:t>
      </w:r>
      <w:r w:rsidRPr="00823866">
        <w:rPr>
          <w:rFonts w:ascii="Times New Roman" w:hAnsi="Times New Roman"/>
          <w:b w:val="0"/>
          <w:sz w:val="28"/>
          <w:szCs w:val="28"/>
          <w:lang w:val="ru-RU"/>
        </w:rPr>
        <w:t xml:space="preserve">певний ритм і темп уроку оптимальний для учнів класу; сприятливий психологічний клімат </w:t>
      </w:r>
      <w:r w:rsidR="005D3BE6">
        <w:rPr>
          <w:rFonts w:ascii="Times New Roman" w:hAnsi="Times New Roman"/>
          <w:b w:val="0"/>
          <w:sz w:val="28"/>
          <w:szCs w:val="28"/>
          <w:lang w:val="ru-RU"/>
        </w:rPr>
        <w:t>на уроці (взаємна добро</w:t>
      </w:r>
      <w:r w:rsidRPr="00823866">
        <w:rPr>
          <w:rFonts w:ascii="Times New Roman" w:hAnsi="Times New Roman"/>
          <w:b w:val="0"/>
          <w:sz w:val="28"/>
          <w:szCs w:val="28"/>
          <w:lang w:val="ru-RU"/>
        </w:rPr>
        <w:t xml:space="preserve">зичливість, готовність учителя прийти па допомогу учневі і т. д.); взаємне співробітництво вчителя й учнів, педагогічний такт; використання різних видів діяльності учнів, підтримувати інтерес до уроку. Підготувати і провести такий урок нелегко, потрібно відповідально ставитися до своїх обов’язків, але найбільше – вийти на сучасний рівень педагогічного мислення. Реалізація прагнення провести завтрашній урок краще за сьогоднішній розпочинається з його підготовки. </w:t>
      </w:r>
    </w:p>
    <w:p w:rsidR="003A25C4" w:rsidRPr="00823866" w:rsidRDefault="003A25C4" w:rsidP="00823866">
      <w:pPr>
        <w:pStyle w:val="2"/>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ru-RU"/>
        </w:rPr>
        <w:t>Учитель має володіти добре розвиненими навичками моделювання, проектування, конструювання уроку.</w:t>
      </w:r>
    </w:p>
    <w:p w:rsidR="003A25C4" w:rsidRPr="00823866" w:rsidRDefault="003A25C4" w:rsidP="00823866">
      <w:pPr>
        <w:pStyle w:val="2"/>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ru-RU"/>
        </w:rPr>
        <w:t xml:space="preserve"> Проаналізую етапи (модулі) конструювання вчителем уроку з точки зору компетентнісного підходу. </w:t>
      </w:r>
    </w:p>
    <w:p w:rsidR="003A25C4" w:rsidRPr="00823866" w:rsidRDefault="003A25C4" w:rsidP="00823866">
      <w:pPr>
        <w:pStyle w:val="2"/>
        <w:spacing w:before="0" w:line="360" w:lineRule="auto"/>
        <w:ind w:firstLine="709"/>
        <w:jc w:val="both"/>
        <w:rPr>
          <w:rFonts w:ascii="Times New Roman" w:hAnsi="Times New Roman"/>
          <w:b w:val="0"/>
          <w:i/>
          <w:sz w:val="28"/>
          <w:szCs w:val="28"/>
          <w:lang w:val="ru-RU"/>
        </w:rPr>
      </w:pPr>
      <w:r w:rsidRPr="00823866">
        <w:rPr>
          <w:rFonts w:ascii="Times New Roman" w:hAnsi="Times New Roman"/>
          <w:b w:val="0"/>
          <w:i/>
          <w:sz w:val="28"/>
          <w:szCs w:val="28"/>
          <w:lang w:val="ru-RU"/>
        </w:rPr>
        <w:t xml:space="preserve">Моделювання </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i/>
          <w:sz w:val="28"/>
          <w:szCs w:val="28"/>
          <w:lang w:val="ru-RU"/>
        </w:rPr>
        <w:t>Створення умовної моделі уроку:</w:t>
      </w:r>
      <w:r w:rsidR="00DA7D7A">
        <w:rPr>
          <w:rFonts w:ascii="Times New Roman" w:hAnsi="Times New Roman"/>
          <w:b w:val="0"/>
          <w:sz w:val="28"/>
          <w:szCs w:val="28"/>
          <w:lang w:val="ru-RU"/>
        </w:rPr>
        <w:t xml:space="preserve"> ч</w:t>
      </w:r>
      <w:r w:rsidRPr="00823866">
        <w:rPr>
          <w:rFonts w:ascii="Times New Roman" w:hAnsi="Times New Roman"/>
          <w:b w:val="0"/>
          <w:sz w:val="28"/>
          <w:szCs w:val="28"/>
          <w:lang w:val="ru-RU"/>
        </w:rPr>
        <w:t>ітке визначення місця уроку і в змістовому, і в методичному аспектах у межах навчального курсу, розділу, теми; формулювання загальної мети вивчення матеріалу; вибір педагогічних методів, прийомів, технологій, використання яких забезпечить досягнення поставленої мети найбільш раціональним шляхом.</w:t>
      </w:r>
    </w:p>
    <w:p w:rsidR="003A25C4" w:rsidRPr="00823866" w:rsidRDefault="003A25C4" w:rsidP="00823866">
      <w:pPr>
        <w:pStyle w:val="2"/>
        <w:spacing w:before="0" w:line="360" w:lineRule="auto"/>
        <w:ind w:firstLine="709"/>
        <w:jc w:val="both"/>
        <w:rPr>
          <w:rFonts w:ascii="Times New Roman" w:hAnsi="Times New Roman"/>
          <w:b w:val="0"/>
          <w:i/>
          <w:sz w:val="28"/>
          <w:szCs w:val="28"/>
          <w:lang w:val="ru-RU"/>
        </w:rPr>
      </w:pPr>
      <w:r w:rsidRPr="00823866">
        <w:rPr>
          <w:rFonts w:ascii="Times New Roman" w:hAnsi="Times New Roman"/>
          <w:b w:val="0"/>
          <w:i/>
          <w:sz w:val="28"/>
          <w:szCs w:val="28"/>
          <w:lang w:val="ru-RU"/>
        </w:rPr>
        <w:lastRenderedPageBreak/>
        <w:t>Проектування</w:t>
      </w:r>
    </w:p>
    <w:p w:rsidR="003A25C4" w:rsidRPr="00823866" w:rsidRDefault="003A25C4" w:rsidP="00823866">
      <w:pPr>
        <w:pStyle w:val="2"/>
        <w:spacing w:before="0" w:line="360" w:lineRule="auto"/>
        <w:jc w:val="both"/>
        <w:rPr>
          <w:rFonts w:ascii="Times New Roman" w:hAnsi="Times New Roman"/>
          <w:b w:val="0"/>
          <w:i/>
          <w:sz w:val="28"/>
          <w:szCs w:val="28"/>
          <w:lang w:val="ru-RU"/>
        </w:rPr>
      </w:pPr>
      <w:r w:rsidRPr="00823866">
        <w:rPr>
          <w:rFonts w:ascii="Times New Roman" w:hAnsi="Times New Roman"/>
          <w:b w:val="0"/>
          <w:i/>
          <w:sz w:val="28"/>
          <w:szCs w:val="28"/>
          <w:lang w:val="ru-RU"/>
        </w:rPr>
        <w:t>Створення структури педагогічного процесу:</w:t>
      </w:r>
      <w:r w:rsidR="00DA7D7A">
        <w:rPr>
          <w:rFonts w:ascii="Times New Roman" w:hAnsi="Times New Roman"/>
          <w:b w:val="0"/>
          <w:sz w:val="28"/>
          <w:szCs w:val="28"/>
          <w:lang w:val="ru-RU"/>
        </w:rPr>
        <w:t xml:space="preserve"> в</w:t>
      </w:r>
      <w:r w:rsidRPr="00823866">
        <w:rPr>
          <w:rFonts w:ascii="Times New Roman" w:hAnsi="Times New Roman"/>
          <w:b w:val="0"/>
          <w:sz w:val="28"/>
          <w:szCs w:val="28"/>
          <w:lang w:val="ru-RU"/>
        </w:rPr>
        <w:t xml:space="preserve">изначення виховних і розвивальних завдань; прогнозування результатів; опрацювання змістової частини матеріалу; визначення методів, прийомів роботи; прогнозування навчальних та загальних компетентностей, які формуються на уроці </w:t>
      </w:r>
      <w:r w:rsidRPr="00823866">
        <w:rPr>
          <w:rFonts w:ascii="Times New Roman" w:hAnsi="Times New Roman"/>
          <w:b w:val="0"/>
          <w:i/>
          <w:sz w:val="28"/>
          <w:szCs w:val="28"/>
          <w:lang w:val="ru-RU"/>
        </w:rPr>
        <w:t xml:space="preserve">Конструювання </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i/>
          <w:sz w:val="28"/>
          <w:szCs w:val="28"/>
          <w:lang w:val="ru-RU"/>
        </w:rPr>
        <w:t>Створення конструктора (конспекту) уроку:</w:t>
      </w:r>
      <w:r w:rsidR="00DA7D7A">
        <w:rPr>
          <w:rFonts w:ascii="Times New Roman" w:hAnsi="Times New Roman"/>
          <w:b w:val="0"/>
          <w:sz w:val="28"/>
          <w:szCs w:val="28"/>
          <w:lang w:val="ru-RU"/>
        </w:rPr>
        <w:t xml:space="preserve"> ч</w:t>
      </w:r>
      <w:r w:rsidRPr="00823866">
        <w:rPr>
          <w:rFonts w:ascii="Times New Roman" w:hAnsi="Times New Roman"/>
          <w:b w:val="0"/>
          <w:sz w:val="28"/>
          <w:szCs w:val="28"/>
          <w:lang w:val="ru-RU"/>
        </w:rPr>
        <w:t>ітке формулювання мети, завдань, типу, форми проведення уроку; конкретизація методів, прийомів; запис дій учителя та передбачення дій учнів; раціональний розподіл часу; виділення структурних елементів навчальної діяльності.</w:t>
      </w:r>
    </w:p>
    <w:p w:rsidR="003A25C4" w:rsidRPr="00823866" w:rsidRDefault="00BA7590"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М О Д Е Л Ь</w:t>
      </w:r>
      <w:r w:rsidR="00DA7D7A">
        <w:rPr>
          <w:rFonts w:ascii="Times New Roman" w:hAnsi="Times New Roman"/>
          <w:b w:val="0"/>
          <w:sz w:val="28"/>
          <w:szCs w:val="28"/>
          <w:lang w:val="ru-RU"/>
        </w:rPr>
        <w:t xml:space="preserve"> </w:t>
      </w:r>
      <w:r w:rsidRPr="00823866">
        <w:rPr>
          <w:rFonts w:ascii="Times New Roman" w:hAnsi="Times New Roman"/>
          <w:b w:val="0"/>
          <w:sz w:val="28"/>
          <w:szCs w:val="28"/>
          <w:lang w:val="ru-RU"/>
        </w:rPr>
        <w:t xml:space="preserve"> компетентнісно </w:t>
      </w:r>
      <w:r w:rsidR="003A25C4" w:rsidRPr="00823866">
        <w:rPr>
          <w:rFonts w:ascii="Times New Roman" w:hAnsi="Times New Roman"/>
          <w:b w:val="0"/>
          <w:sz w:val="28"/>
          <w:szCs w:val="28"/>
          <w:lang w:val="ru-RU"/>
        </w:rPr>
        <w:t>зорієнтованого уроку</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БЛОК «ВХІД» - МОБІЛІЗУЮЧИЙ ЕТАП УРОКУ</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1. Навчальний елемент «Створення сприятливої атмосфери»</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Прийоми: епіграфи, інтелектуальна розминка</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2. Навчальний елемент «Мотивація» </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Прийоми: постановка проблемних питань, зв‘язок з життям, з майбутнім, залучення досвіду дітей тощо. </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3. Навчальний елемент «Цілепокладання» — формулювання мети і проміжних цілей уроку; </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прогнозування змісту та результатів роботи </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Прийоми: колективна робота учнів</w:t>
      </w:r>
      <w:r w:rsidR="00DA7D7A">
        <w:rPr>
          <w:rFonts w:ascii="Times New Roman" w:hAnsi="Times New Roman"/>
          <w:b w:val="0"/>
          <w:sz w:val="28"/>
          <w:szCs w:val="28"/>
          <w:lang w:val="ru-RU"/>
        </w:rPr>
        <w:t>.</w:t>
      </w:r>
    </w:p>
    <w:p w:rsidR="003A25C4"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Мета повинна задаватися в діяльнісній формі. В такому підході визначена в меті компетентність або її складова будуть визначати суть методу навчання. 1 крок: визначення складової предметної компетентності відповідно до навчальної програми.</w:t>
      </w:r>
    </w:p>
    <w:p w:rsidR="003A25C4" w:rsidRPr="00823866" w:rsidRDefault="00DA7D7A" w:rsidP="00823866">
      <w:pPr>
        <w:pStyle w:val="2"/>
        <w:spacing w:before="0" w:line="360" w:lineRule="auto"/>
        <w:jc w:val="both"/>
        <w:rPr>
          <w:rFonts w:ascii="Times New Roman" w:hAnsi="Times New Roman"/>
          <w:b w:val="0"/>
          <w:sz w:val="28"/>
          <w:szCs w:val="28"/>
          <w:lang w:val="ru-RU"/>
        </w:rPr>
      </w:pPr>
      <w:r>
        <w:rPr>
          <w:rFonts w:ascii="Times New Roman" w:hAnsi="Times New Roman"/>
          <w:b w:val="0"/>
          <w:sz w:val="28"/>
          <w:szCs w:val="28"/>
          <w:lang w:val="ru-RU"/>
        </w:rPr>
        <w:t>Наприклад:</w:t>
      </w:r>
      <w:r w:rsidR="003A25C4" w:rsidRPr="00823866">
        <w:rPr>
          <w:rFonts w:ascii="Times New Roman" w:hAnsi="Times New Roman"/>
          <w:b w:val="0"/>
          <w:sz w:val="28"/>
          <w:szCs w:val="28"/>
          <w:lang w:val="ru-RU"/>
        </w:rPr>
        <w:t xml:space="preserve"> — Після цього уроку ви навчитесь…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Наприклад, емоційно-ціннісна складова компетентності може визначатись: — Після цього уроку ви навчитесь: особисто формулювати…, визначати для себе цінність…, оцінювати… з власної позиції висловлювати ставлення…, визначати загальнолюдські, національні, громадянські цінності…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lastRenderedPageBreak/>
        <w:t>Соціальна компетентність:</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 Після сьогоднішнього уроку ви отримаєте досвід: виконання типових соціальних ролей: громадянина, члена сім’ї, споживача…,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Навчитесь визначати власне місце в</w:t>
      </w:r>
      <w:r w:rsidR="00DA7D7A">
        <w:rPr>
          <w:rFonts w:ascii="Times New Roman" w:hAnsi="Times New Roman"/>
          <w:b w:val="0"/>
          <w:sz w:val="28"/>
          <w:szCs w:val="28"/>
          <w:lang w:val="ru-RU"/>
        </w:rPr>
        <w:t xml:space="preserve"> суспільстві, групі, колективі….</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Планувати, розробляти й реалізовувати власні (індивідуаль</w:t>
      </w:r>
      <w:r w:rsidR="00DA7D7A">
        <w:rPr>
          <w:rFonts w:ascii="Times New Roman" w:hAnsi="Times New Roman"/>
          <w:b w:val="0"/>
          <w:sz w:val="28"/>
          <w:szCs w:val="28"/>
          <w:lang w:val="ru-RU"/>
        </w:rPr>
        <w:t>ні проекти), колективні проекти.</w:t>
      </w:r>
      <w:r w:rsidRPr="00823866">
        <w:rPr>
          <w:rFonts w:ascii="Times New Roman" w:hAnsi="Times New Roman"/>
          <w:b w:val="0"/>
          <w:sz w:val="28"/>
          <w:szCs w:val="28"/>
          <w:lang w:val="ru-RU"/>
        </w:rPr>
        <w:t xml:space="preserve"> </w:t>
      </w:r>
    </w:p>
    <w:p w:rsidR="00DA7D7A"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Набудете вміння визначати й реалізовувати мету комуні</w:t>
      </w:r>
      <w:r w:rsidR="00DA7D7A">
        <w:rPr>
          <w:rFonts w:ascii="Times New Roman" w:hAnsi="Times New Roman"/>
          <w:b w:val="0"/>
          <w:sz w:val="28"/>
          <w:szCs w:val="28"/>
          <w:lang w:val="ru-RU"/>
        </w:rPr>
        <w:t>кації в залежності від ситуації.</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Загальнокультурна: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Навчитесь аналізувати й оцінювати досягнення національної, єв</w:t>
      </w:r>
      <w:r w:rsidR="00DA7D7A">
        <w:rPr>
          <w:rFonts w:ascii="Times New Roman" w:hAnsi="Times New Roman"/>
          <w:b w:val="0"/>
          <w:sz w:val="28"/>
          <w:szCs w:val="28"/>
          <w:lang w:val="ru-RU"/>
        </w:rPr>
        <w:t>ропейської та світової культури.</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 Опанує</w:t>
      </w:r>
      <w:r w:rsidR="00DA7D7A">
        <w:rPr>
          <w:rFonts w:ascii="Times New Roman" w:hAnsi="Times New Roman"/>
          <w:b w:val="0"/>
          <w:sz w:val="28"/>
          <w:szCs w:val="28"/>
          <w:lang w:val="ru-RU"/>
        </w:rPr>
        <w:t>те моделі толерантної поведінки.</w:t>
      </w:r>
    </w:p>
    <w:p w:rsidR="00DA7D7A"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Визначати умови конструктивної співпраці в умовах культурних, м</w:t>
      </w:r>
      <w:r w:rsidR="00DA7D7A">
        <w:rPr>
          <w:rFonts w:ascii="Times New Roman" w:hAnsi="Times New Roman"/>
          <w:b w:val="0"/>
          <w:sz w:val="28"/>
          <w:szCs w:val="28"/>
          <w:lang w:val="ru-RU"/>
        </w:rPr>
        <w:t>овних і релігійних відмінностей.</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Здоров’язберігаюча компетентність:</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 Опануєте способами фізичного самовдосконалення, емоційної саморегуляції,</w:t>
      </w:r>
      <w:r w:rsidR="00DA7D7A">
        <w:rPr>
          <w:rFonts w:ascii="Times New Roman" w:hAnsi="Times New Roman"/>
          <w:b w:val="0"/>
          <w:sz w:val="28"/>
          <w:szCs w:val="28"/>
          <w:lang w:val="ru-RU"/>
        </w:rPr>
        <w:t xml:space="preserve"> само підтримки та самоконтролю.</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Оволодієте елеме</w:t>
      </w:r>
      <w:r w:rsidR="00DA7D7A">
        <w:rPr>
          <w:rFonts w:ascii="Times New Roman" w:hAnsi="Times New Roman"/>
          <w:b w:val="0"/>
          <w:sz w:val="28"/>
          <w:szCs w:val="28"/>
          <w:lang w:val="ru-RU"/>
        </w:rPr>
        <w:t>нтами психологічної грамотності.</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Фізіологічної грамотності (гігієна, харчування, турбота про власне здоров’я).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ІКТ компетентність (компетентність щодо інформаційних і комунікативних технологій):</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 Отримаєте навички використання джерел інформації, навички раціонально використовувати комп’ютер для пошуку, опрацювання інформації…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ЕТАП ЦІЛЕРЕАЛІЗАЦІЇ</w:t>
      </w:r>
    </w:p>
    <w:p w:rsidR="00BA7590" w:rsidRPr="00823866" w:rsidRDefault="003A25C4" w:rsidP="00DA7D7A">
      <w:pPr>
        <w:pStyle w:val="2"/>
        <w:spacing w:before="0" w:line="360" w:lineRule="auto"/>
        <w:ind w:firstLine="708"/>
        <w:jc w:val="both"/>
        <w:rPr>
          <w:rFonts w:ascii="Times New Roman" w:hAnsi="Times New Roman"/>
          <w:b w:val="0"/>
          <w:sz w:val="28"/>
          <w:szCs w:val="28"/>
          <w:lang w:val="ru-RU"/>
        </w:rPr>
      </w:pPr>
      <w:r w:rsidRPr="00823866">
        <w:rPr>
          <w:rFonts w:ascii="Times New Roman" w:hAnsi="Times New Roman"/>
          <w:b w:val="0"/>
          <w:sz w:val="28"/>
          <w:szCs w:val="28"/>
          <w:lang w:val="ru-RU"/>
        </w:rPr>
        <w:t xml:space="preserve">Організація цього етапу є мірилом педагогічної майстерності та зрілості вчителя. Саме на цьому етапі вчитель може проявити творчість і показати найвищий «пілотаж» у власній діяльності.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lastRenderedPageBreak/>
        <w:t>БЛОК «КОНТРОЛЬ» (передбачає оцінювання, самооцінювання на рівні компетентнісного уроку – вимагає нових підходів)</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1. Самоперевірка</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2. Самоконтроль</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3. Взаємоопитування в парах</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4. Навчальне повідомлення біля дошки (з розгорнутим рецензуванням однокласниками)</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w:t>
      </w:r>
    </w:p>
    <w:p w:rsidR="00BA7590" w:rsidRPr="00823866" w:rsidRDefault="00DA7D7A" w:rsidP="00823866">
      <w:pPr>
        <w:pStyle w:val="2"/>
        <w:spacing w:before="0" w:line="360" w:lineRule="auto"/>
        <w:jc w:val="both"/>
        <w:rPr>
          <w:rFonts w:ascii="Times New Roman" w:hAnsi="Times New Roman"/>
          <w:b w:val="0"/>
          <w:sz w:val="28"/>
          <w:szCs w:val="28"/>
          <w:lang w:val="ru-RU"/>
        </w:rPr>
      </w:pPr>
      <w:r>
        <w:rPr>
          <w:rFonts w:ascii="Times New Roman" w:hAnsi="Times New Roman"/>
          <w:b w:val="0"/>
          <w:sz w:val="28"/>
          <w:szCs w:val="28"/>
          <w:lang w:val="ru-RU"/>
        </w:rPr>
        <w:t>Головне -</w:t>
      </w:r>
      <w:r w:rsidR="003A25C4" w:rsidRPr="00823866">
        <w:rPr>
          <w:rFonts w:ascii="Times New Roman" w:hAnsi="Times New Roman"/>
          <w:b w:val="0"/>
          <w:sz w:val="28"/>
          <w:szCs w:val="28"/>
          <w:lang w:val="ru-RU"/>
        </w:rPr>
        <w:t xml:space="preserve"> слід активніше звертатися до продуктивних методів та прийомів, що дають можливість активізувати розумову діяльність учнів, можливість свідомого опанування учнями матеріалу під керівництвом учителя.</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БЛОК «ТЕОРІЯ»</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1. Підготовка</w:t>
      </w:r>
      <w:r w:rsidR="00BA7590" w:rsidRPr="00823866">
        <w:rPr>
          <w:rFonts w:ascii="Times New Roman" w:hAnsi="Times New Roman"/>
          <w:b w:val="0"/>
          <w:sz w:val="28"/>
          <w:szCs w:val="28"/>
          <w:lang w:val="ru-RU"/>
        </w:rPr>
        <w:t xml:space="preserve"> до сприйняття нового матеріалу.</w:t>
      </w:r>
    </w:p>
    <w:p w:rsidR="00BA7590" w:rsidRPr="00823866" w:rsidRDefault="00BA7590"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2. Введення нового матеріалу.</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Прийоми: поєднання традиційних пояснювальних, евристичних пізнавальних методів і повідомлень заздалегідь підготовлених учнів за новою темою з подальшим їх обговоренням або з вивченням у групах матеріалу підручника під керівництвом сильного учня. </w:t>
      </w:r>
    </w:p>
    <w:p w:rsidR="00BA7590" w:rsidRPr="00823866" w:rsidRDefault="00BA7590"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3. Закріплення знань.</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Прийоми: складання в групах схем, таблиць, опорних ко</w:t>
      </w:r>
      <w:r w:rsidR="00DA7D7A">
        <w:rPr>
          <w:rFonts w:ascii="Times New Roman" w:hAnsi="Times New Roman"/>
          <w:b w:val="0"/>
          <w:sz w:val="28"/>
          <w:szCs w:val="28"/>
          <w:lang w:val="ru-RU"/>
        </w:rPr>
        <w:t>нспектів, формулювання питань з нового</w:t>
      </w:r>
      <w:r w:rsidRPr="00823866">
        <w:rPr>
          <w:rFonts w:ascii="Times New Roman" w:hAnsi="Times New Roman"/>
          <w:b w:val="0"/>
          <w:sz w:val="28"/>
          <w:szCs w:val="28"/>
          <w:lang w:val="ru-RU"/>
        </w:rPr>
        <w:t xml:space="preserve"> матеріалу</w:t>
      </w:r>
      <w:r w:rsidR="00DA7D7A">
        <w:rPr>
          <w:rFonts w:ascii="Times New Roman" w:hAnsi="Times New Roman"/>
          <w:b w:val="0"/>
          <w:sz w:val="28"/>
          <w:szCs w:val="28"/>
          <w:lang w:val="ru-RU"/>
        </w:rPr>
        <w:t xml:space="preserve"> та</w:t>
      </w:r>
      <w:r w:rsidRPr="00823866">
        <w:rPr>
          <w:rFonts w:ascii="Times New Roman" w:hAnsi="Times New Roman"/>
          <w:b w:val="0"/>
          <w:sz w:val="28"/>
          <w:szCs w:val="28"/>
          <w:lang w:val="ru-RU"/>
        </w:rPr>
        <w:t xml:space="preserve"> з наступною відповіддю на них учнів інших груп.</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БЛОК «ПРАКТИКА»</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1. Колективна робота</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Прийоми: складання алгоритму дій, визначення послідовності виконання завдань, формулювання запитань на осмислення змісту навчального матеріалу, інтерактивні вправи.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2. Презентація результатів виконання завдань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Прийоми: взаємокорекція, координація.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БЛОК «РЕФЛЕКСІЯ»</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lastRenderedPageBreak/>
        <w:t xml:space="preserve"> 1. Підбиття підсумків</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Прийоми: бесіда, відповіді на запитання щодо змістовного аспект</w:t>
      </w:r>
      <w:r w:rsidR="00DA7D7A">
        <w:rPr>
          <w:rFonts w:ascii="Times New Roman" w:hAnsi="Times New Roman"/>
          <w:b w:val="0"/>
          <w:sz w:val="28"/>
          <w:szCs w:val="28"/>
          <w:lang w:val="ru-RU"/>
        </w:rPr>
        <w:t>у уроку (Н</w:t>
      </w:r>
      <w:r w:rsidRPr="00823866">
        <w:rPr>
          <w:rFonts w:ascii="Times New Roman" w:hAnsi="Times New Roman"/>
          <w:b w:val="0"/>
          <w:sz w:val="28"/>
          <w:szCs w:val="28"/>
          <w:lang w:val="ru-RU"/>
        </w:rPr>
        <w:t>аскільки корисним вивчений матеріал? Де можна застосувати на практиці</w:t>
      </w:r>
      <w:r w:rsidR="00DA7D7A">
        <w:rPr>
          <w:rFonts w:ascii="Times New Roman" w:hAnsi="Times New Roman"/>
          <w:b w:val="0"/>
          <w:sz w:val="28"/>
          <w:szCs w:val="28"/>
          <w:lang w:val="ru-RU"/>
        </w:rPr>
        <w:t xml:space="preserve"> </w:t>
      </w:r>
      <w:r w:rsidRPr="00823866">
        <w:rPr>
          <w:rFonts w:ascii="Times New Roman" w:hAnsi="Times New Roman"/>
          <w:b w:val="0"/>
          <w:sz w:val="28"/>
          <w:szCs w:val="28"/>
          <w:lang w:val="ru-RU"/>
        </w:rPr>
        <w:t>?)</w:t>
      </w:r>
      <w:r w:rsidR="00DA7D7A">
        <w:rPr>
          <w:rFonts w:ascii="Times New Roman" w:hAnsi="Times New Roman"/>
          <w:b w:val="0"/>
          <w:sz w:val="28"/>
          <w:szCs w:val="28"/>
          <w:lang w:val="ru-RU"/>
        </w:rPr>
        <w:t>.</w:t>
      </w:r>
      <w:r w:rsidRPr="00823866">
        <w:rPr>
          <w:rFonts w:ascii="Times New Roman" w:hAnsi="Times New Roman"/>
          <w:b w:val="0"/>
          <w:sz w:val="28"/>
          <w:szCs w:val="28"/>
          <w:lang w:val="ru-RU"/>
        </w:rPr>
        <w:t xml:space="preserve">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2. Власне рефлексія (усна й письмова, інтелектульна й емоційна).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Прийоми: синквейн, висновки, «Шкала ефективності», «Лист побажань» Обов’язковим етапом у моделюванні компетентнісних уроків є блок «Рефексія». Введення рефлексії обумовлене її важливістю саме з погля</w:t>
      </w:r>
      <w:r w:rsidR="00DA7D7A">
        <w:rPr>
          <w:rFonts w:ascii="Times New Roman" w:hAnsi="Times New Roman"/>
          <w:b w:val="0"/>
          <w:sz w:val="28"/>
          <w:szCs w:val="28"/>
          <w:lang w:val="ru-RU"/>
        </w:rPr>
        <w:t>ду побудови компетентнісного</w:t>
      </w:r>
      <w:r w:rsidRPr="00823866">
        <w:rPr>
          <w:rFonts w:ascii="Times New Roman" w:hAnsi="Times New Roman"/>
          <w:b w:val="0"/>
          <w:sz w:val="28"/>
          <w:szCs w:val="28"/>
          <w:lang w:val="ru-RU"/>
        </w:rPr>
        <w:t xml:space="preserve"> уроку, оскільки вона є одним </w:t>
      </w:r>
      <w:r w:rsidR="00DA7D7A">
        <w:rPr>
          <w:rFonts w:ascii="Times New Roman" w:hAnsi="Times New Roman"/>
          <w:b w:val="0"/>
          <w:sz w:val="28"/>
          <w:szCs w:val="28"/>
          <w:lang w:val="ru-RU"/>
        </w:rPr>
        <w:t>і</w:t>
      </w:r>
      <w:r w:rsidRPr="00823866">
        <w:rPr>
          <w:rFonts w:ascii="Times New Roman" w:hAnsi="Times New Roman"/>
          <w:b w:val="0"/>
          <w:sz w:val="28"/>
          <w:szCs w:val="28"/>
          <w:lang w:val="ru-RU"/>
        </w:rPr>
        <w:t xml:space="preserve">з найважливіших механізмів саморозвитку особистості. </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Постійна активізація рефлексії учнів у процесі уроку дозволяє дитині переосмислювати свій суб'єктивний досвід: особистісні зміни, ціннісні відносини, дії, знання. Підбиття підсумків – дуже важливий етап уроку.</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 Саме під час нього висвітлюється зміст виконаної роботи; підводиться риска під знаннями, що повинні бути засвоєні, і встановлюється зв'язок між уже вивченим і тим, що може знадобитися учням у майбутньому. Важливим фактором, що впливає на ефективність рефлексії в навчанні, є </w:t>
      </w:r>
      <w:r w:rsidR="00BA7590" w:rsidRPr="00823866">
        <w:rPr>
          <w:rFonts w:ascii="Times New Roman" w:hAnsi="Times New Roman"/>
          <w:b w:val="0"/>
          <w:sz w:val="28"/>
          <w:szCs w:val="28"/>
          <w:lang w:val="ru-RU"/>
        </w:rPr>
        <w:t>р</w:t>
      </w:r>
      <w:r w:rsidRPr="00823866">
        <w:rPr>
          <w:rFonts w:ascii="Times New Roman" w:hAnsi="Times New Roman"/>
          <w:b w:val="0"/>
          <w:sz w:val="28"/>
          <w:szCs w:val="28"/>
          <w:lang w:val="ru-RU"/>
        </w:rPr>
        <w:t>ізноманіт</w:t>
      </w:r>
      <w:r w:rsidR="00BA7590" w:rsidRPr="00823866">
        <w:rPr>
          <w:rFonts w:ascii="Times New Roman" w:hAnsi="Times New Roman"/>
          <w:b w:val="0"/>
          <w:sz w:val="28"/>
          <w:szCs w:val="28"/>
          <w:lang w:val="ru-RU"/>
        </w:rPr>
        <w:t>-</w:t>
      </w:r>
    </w:p>
    <w:p w:rsidR="00BA7590" w:rsidRPr="00823866" w:rsidRDefault="003A25C4" w:rsidP="00823866">
      <w:pPr>
        <w:pStyle w:val="2"/>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ність її форм і прийомів, їх відповідність віковим та іншим ос</w:t>
      </w:r>
      <w:r w:rsidR="004D16CE">
        <w:rPr>
          <w:rFonts w:ascii="Times New Roman" w:hAnsi="Times New Roman"/>
          <w:b w:val="0"/>
          <w:sz w:val="28"/>
          <w:szCs w:val="28"/>
          <w:lang w:val="ru-RU"/>
        </w:rPr>
        <w:t>обливостям дітей. Рефлексія не</w:t>
      </w:r>
      <w:r w:rsidRPr="00823866">
        <w:rPr>
          <w:rFonts w:ascii="Times New Roman" w:hAnsi="Times New Roman"/>
          <w:b w:val="0"/>
          <w:sz w:val="28"/>
          <w:szCs w:val="28"/>
          <w:lang w:val="ru-RU"/>
        </w:rPr>
        <w:t>повинна бути лише вербальною – це можуть</w:t>
      </w:r>
      <w:r w:rsidR="00BA7590" w:rsidRPr="00823866">
        <w:rPr>
          <w:rFonts w:ascii="Times New Roman" w:hAnsi="Times New Roman"/>
          <w:b w:val="0"/>
          <w:sz w:val="28"/>
          <w:szCs w:val="28"/>
          <w:lang w:val="ru-RU"/>
        </w:rPr>
        <w:t xml:space="preserve"> бути малюнки, схеми, графіки</w:t>
      </w:r>
      <w:r w:rsidRPr="00823866">
        <w:rPr>
          <w:rFonts w:ascii="Times New Roman" w:hAnsi="Times New Roman"/>
          <w:b w:val="0"/>
          <w:sz w:val="28"/>
          <w:szCs w:val="28"/>
          <w:lang w:val="ru-RU"/>
        </w:rPr>
        <w:t>.</w:t>
      </w:r>
    </w:p>
    <w:p w:rsidR="00DA16AA" w:rsidRPr="00823866" w:rsidRDefault="003A25C4" w:rsidP="00823866">
      <w:pPr>
        <w:pStyle w:val="2"/>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ru-RU"/>
        </w:rPr>
        <w:t xml:space="preserve"> Обов’язкова складова уроку – створення здоров’язбережувальних умов</w:t>
      </w:r>
      <w:r w:rsidR="00BA7590" w:rsidRPr="00823866">
        <w:rPr>
          <w:rFonts w:ascii="Times New Roman" w:hAnsi="Times New Roman"/>
          <w:b w:val="0"/>
          <w:sz w:val="28"/>
          <w:szCs w:val="28"/>
          <w:lang w:val="ru-RU"/>
        </w:rPr>
        <w:t>.</w:t>
      </w:r>
    </w:p>
    <w:p w:rsidR="00DA16AA" w:rsidRPr="00823866" w:rsidRDefault="00DA16AA" w:rsidP="00823866">
      <w:pPr>
        <w:pStyle w:val="2"/>
        <w:spacing w:before="0" w:line="360" w:lineRule="auto"/>
        <w:ind w:firstLine="709"/>
        <w:jc w:val="both"/>
        <w:rPr>
          <w:rFonts w:ascii="Times New Roman" w:hAnsi="Times New Roman"/>
          <w:sz w:val="28"/>
          <w:szCs w:val="28"/>
          <w:lang w:val="uk-UA"/>
        </w:rPr>
      </w:pPr>
      <w:r w:rsidRPr="00823866">
        <w:rPr>
          <w:rFonts w:ascii="Times New Roman" w:hAnsi="Times New Roman"/>
          <w:sz w:val="28"/>
          <w:szCs w:val="28"/>
          <w:lang w:val="uk-UA"/>
        </w:rPr>
        <w:t>2.2. Зразки відкритих уроків</w:t>
      </w:r>
      <w:bookmarkEnd w:id="6"/>
    </w:p>
    <w:p w:rsidR="00EB4AF9" w:rsidRPr="00823866" w:rsidRDefault="00DA16AA" w:rsidP="00823866">
      <w:pPr>
        <w:pStyle w:val="3"/>
        <w:spacing w:before="0" w:line="360" w:lineRule="auto"/>
        <w:ind w:firstLine="709"/>
        <w:jc w:val="both"/>
        <w:rPr>
          <w:rFonts w:ascii="Times New Roman" w:hAnsi="Times New Roman"/>
          <w:i/>
          <w:sz w:val="28"/>
          <w:szCs w:val="28"/>
          <w:lang w:val="uk-UA"/>
        </w:rPr>
      </w:pPr>
      <w:bookmarkStart w:id="7" w:name="_Toc469385180"/>
      <w:r w:rsidRPr="00823866">
        <w:rPr>
          <w:rFonts w:ascii="Times New Roman" w:hAnsi="Times New Roman"/>
          <w:sz w:val="28"/>
          <w:szCs w:val="28"/>
          <w:lang w:val="uk-UA"/>
        </w:rPr>
        <w:t xml:space="preserve">2.2.1 </w:t>
      </w:r>
      <w:r w:rsidRPr="00823866">
        <w:rPr>
          <w:rFonts w:ascii="Times New Roman" w:hAnsi="Times New Roman"/>
          <w:i/>
          <w:sz w:val="28"/>
          <w:szCs w:val="28"/>
          <w:lang w:val="uk-UA"/>
        </w:rPr>
        <w:t xml:space="preserve">Методична розробка уроку  української мови </w:t>
      </w:r>
      <w:bookmarkStart w:id="8" w:name="_Toc469385181"/>
      <w:bookmarkEnd w:id="7"/>
      <w:r w:rsidR="00EB4AF9" w:rsidRPr="00823866">
        <w:rPr>
          <w:rFonts w:ascii="Times New Roman" w:hAnsi="Times New Roman"/>
          <w:i/>
          <w:sz w:val="28"/>
          <w:szCs w:val="28"/>
          <w:lang w:val="uk-UA"/>
        </w:rPr>
        <w:t>2 клас</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Тема:  Розповідні речення. Розділові знаки в кінці розповідного речення. Життя птахів взимку.</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Мета: Розширити уявлення учнів про речення; розпочати ознайомлення з типами речень за метою висловлювання; ознайомити учнів </w:t>
      </w:r>
      <w:r w:rsidR="004D16CE">
        <w:rPr>
          <w:rFonts w:ascii="Times New Roman" w:hAnsi="Times New Roman"/>
          <w:b w:val="0"/>
          <w:sz w:val="28"/>
          <w:szCs w:val="28"/>
          <w:lang w:val="uk-UA"/>
        </w:rPr>
        <w:t>і</w:t>
      </w:r>
      <w:r w:rsidRPr="00823866">
        <w:rPr>
          <w:rFonts w:ascii="Times New Roman" w:hAnsi="Times New Roman"/>
          <w:b w:val="0"/>
          <w:sz w:val="28"/>
          <w:szCs w:val="28"/>
          <w:lang w:val="uk-UA"/>
        </w:rPr>
        <w:t xml:space="preserve">з розповідними реченнями, їх характерними ознаками,  оформленням на письмі; домогтися засвоєння учнями поняття «розповідне речення», навчати аналізувати навчальний матеріал, виокремлювати головне; розвивати вміння визначати розповідні речення в мовленні, вміння самостійно застосовувати правило, </w:t>
      </w:r>
      <w:r w:rsidRPr="00823866">
        <w:rPr>
          <w:rFonts w:ascii="Times New Roman" w:hAnsi="Times New Roman"/>
          <w:b w:val="0"/>
          <w:sz w:val="28"/>
          <w:szCs w:val="28"/>
          <w:lang w:val="uk-UA"/>
        </w:rPr>
        <w:lastRenderedPageBreak/>
        <w:t>збагачувати словниковий запас учнів, домагатися посилення комунікативних властивостей мовлення(виразності), розвивати, мислення, уяву; виховувати пізнавальний інтерес.</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виховувати любов і небайдуже ставлення до природи,</w:t>
      </w:r>
      <w:r w:rsidR="004D16CE">
        <w:rPr>
          <w:rFonts w:ascii="Times New Roman" w:hAnsi="Times New Roman"/>
          <w:b w:val="0"/>
          <w:sz w:val="28"/>
          <w:szCs w:val="28"/>
          <w:lang w:val="uk-UA"/>
        </w:rPr>
        <w:t xml:space="preserve"> </w:t>
      </w:r>
      <w:r w:rsidRPr="00823866">
        <w:rPr>
          <w:rFonts w:ascii="Times New Roman" w:hAnsi="Times New Roman"/>
          <w:b w:val="0"/>
          <w:sz w:val="28"/>
          <w:szCs w:val="28"/>
          <w:lang w:val="uk-UA"/>
        </w:rPr>
        <w:t xml:space="preserve">розуміння краси в природі.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Учні знають:</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 - </w:t>
      </w:r>
      <w:r w:rsidRPr="00823866">
        <w:rPr>
          <w:rFonts w:ascii="Times New Roman" w:hAnsi="Times New Roman"/>
          <w:b w:val="0"/>
          <w:sz w:val="28"/>
          <w:szCs w:val="28"/>
          <w:lang w:val="ru-RU"/>
        </w:rPr>
        <w:t>характери</w:t>
      </w:r>
      <w:r w:rsidRPr="00823866">
        <w:rPr>
          <w:rFonts w:ascii="Times New Roman" w:hAnsi="Times New Roman"/>
          <w:b w:val="0"/>
          <w:sz w:val="28"/>
          <w:szCs w:val="28"/>
          <w:lang w:val="uk-UA"/>
        </w:rPr>
        <w:t>стику</w:t>
      </w:r>
      <w:r w:rsidRPr="00823866">
        <w:rPr>
          <w:rFonts w:ascii="Times New Roman" w:hAnsi="Times New Roman"/>
          <w:b w:val="0"/>
          <w:sz w:val="28"/>
          <w:szCs w:val="28"/>
          <w:lang w:val="ru-RU"/>
        </w:rPr>
        <w:t xml:space="preserve"> речення за його основними ознаками</w:t>
      </w:r>
      <w:r w:rsidRPr="00823866">
        <w:rPr>
          <w:rFonts w:ascii="Times New Roman" w:hAnsi="Times New Roman"/>
          <w:b w:val="0"/>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Pr="00823866">
        <w:rPr>
          <w:rFonts w:ascii="Times New Roman" w:hAnsi="Times New Roman"/>
          <w:b w:val="0"/>
          <w:sz w:val="28"/>
          <w:szCs w:val="28"/>
          <w:lang w:val="ru-RU"/>
        </w:rPr>
        <w:t>розрізня</w:t>
      </w:r>
      <w:r w:rsidRPr="00823866">
        <w:rPr>
          <w:rFonts w:ascii="Times New Roman" w:hAnsi="Times New Roman"/>
          <w:b w:val="0"/>
          <w:sz w:val="28"/>
          <w:szCs w:val="28"/>
          <w:lang w:val="uk-UA"/>
        </w:rPr>
        <w:t>ють</w:t>
      </w:r>
      <w:r w:rsidRPr="00823866">
        <w:rPr>
          <w:rFonts w:ascii="Times New Roman" w:hAnsi="Times New Roman"/>
          <w:b w:val="0"/>
          <w:sz w:val="28"/>
          <w:szCs w:val="28"/>
          <w:lang w:val="ru-RU"/>
        </w:rPr>
        <w:t xml:space="preserve"> на слух завершене і незавершене речення</w:t>
      </w:r>
      <w:r w:rsidRPr="00823866">
        <w:rPr>
          <w:rFonts w:ascii="Times New Roman" w:hAnsi="Times New Roman"/>
          <w:b w:val="0"/>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Pr="00823866">
        <w:rPr>
          <w:rFonts w:ascii="Times New Roman" w:hAnsi="Times New Roman"/>
          <w:b w:val="0"/>
          <w:sz w:val="28"/>
          <w:szCs w:val="28"/>
          <w:lang w:val="ru-RU"/>
        </w:rPr>
        <w:t>виділя</w:t>
      </w:r>
      <w:r w:rsidRPr="00823866">
        <w:rPr>
          <w:rFonts w:ascii="Times New Roman" w:hAnsi="Times New Roman"/>
          <w:b w:val="0"/>
          <w:sz w:val="28"/>
          <w:szCs w:val="28"/>
          <w:lang w:val="uk-UA"/>
        </w:rPr>
        <w:t>ють</w:t>
      </w:r>
      <w:r w:rsidRPr="00823866">
        <w:rPr>
          <w:rFonts w:ascii="Times New Roman" w:hAnsi="Times New Roman"/>
          <w:b w:val="0"/>
          <w:sz w:val="28"/>
          <w:szCs w:val="28"/>
          <w:lang w:val="ru-RU"/>
        </w:rPr>
        <w:t xml:space="preserve"> на слух окремі речення у висловлюванні</w:t>
      </w:r>
      <w:r w:rsidRPr="00823866">
        <w:rPr>
          <w:rFonts w:ascii="Times New Roman" w:hAnsi="Times New Roman"/>
          <w:b w:val="0"/>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uk-UA"/>
        </w:rPr>
        <w:t xml:space="preserve">- </w:t>
      </w:r>
      <w:r w:rsidRPr="00823866">
        <w:rPr>
          <w:rFonts w:ascii="Times New Roman" w:hAnsi="Times New Roman"/>
          <w:b w:val="0"/>
          <w:sz w:val="28"/>
          <w:szCs w:val="28"/>
          <w:lang w:val="ru-RU"/>
        </w:rPr>
        <w:t>ма</w:t>
      </w:r>
      <w:r w:rsidRPr="00823866">
        <w:rPr>
          <w:rFonts w:ascii="Times New Roman" w:hAnsi="Times New Roman"/>
          <w:b w:val="0"/>
          <w:sz w:val="28"/>
          <w:szCs w:val="28"/>
          <w:lang w:val="uk-UA"/>
        </w:rPr>
        <w:t>ють</w:t>
      </w:r>
      <w:r w:rsidRPr="00823866">
        <w:rPr>
          <w:rFonts w:ascii="Times New Roman" w:hAnsi="Times New Roman"/>
          <w:b w:val="0"/>
          <w:sz w:val="28"/>
          <w:szCs w:val="28"/>
          <w:lang w:val="ru-RU"/>
        </w:rPr>
        <w:t xml:space="preserve"> уявлення про зимові я</w:t>
      </w:r>
      <w:r w:rsidR="004D16CE">
        <w:rPr>
          <w:rFonts w:ascii="Times New Roman" w:hAnsi="Times New Roman"/>
          <w:b w:val="0"/>
          <w:sz w:val="28"/>
          <w:szCs w:val="28"/>
          <w:lang w:val="ru-RU"/>
        </w:rPr>
        <w:t>вища в неживій та живій природі.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Учні вміють:</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Pr="00823866">
        <w:rPr>
          <w:rFonts w:ascii="Times New Roman" w:hAnsi="Times New Roman"/>
          <w:b w:val="0"/>
          <w:sz w:val="28"/>
          <w:szCs w:val="28"/>
          <w:lang w:val="ru-RU"/>
        </w:rPr>
        <w:t>характеризу</w:t>
      </w:r>
      <w:r w:rsidRPr="00823866">
        <w:rPr>
          <w:rFonts w:ascii="Times New Roman" w:hAnsi="Times New Roman"/>
          <w:b w:val="0"/>
          <w:sz w:val="28"/>
          <w:szCs w:val="28"/>
          <w:lang w:val="uk-UA"/>
        </w:rPr>
        <w:t>ють</w:t>
      </w:r>
      <w:r w:rsidRPr="00823866">
        <w:rPr>
          <w:rFonts w:ascii="Times New Roman" w:hAnsi="Times New Roman"/>
          <w:b w:val="0"/>
          <w:sz w:val="28"/>
          <w:szCs w:val="28"/>
          <w:lang w:val="ru-RU"/>
        </w:rPr>
        <w:t xml:space="preserve"> речення за його основними ознаками</w:t>
      </w:r>
      <w:r w:rsidRPr="00823866">
        <w:rPr>
          <w:rFonts w:ascii="Times New Roman" w:hAnsi="Times New Roman"/>
          <w:b w:val="0"/>
          <w:sz w:val="28"/>
          <w:szCs w:val="28"/>
          <w:lang w:val="ru-RU"/>
        </w:rPr>
        <w:sym w:font="Symbol" w:char="F03B"/>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Pr="00823866">
        <w:rPr>
          <w:rFonts w:ascii="Times New Roman" w:hAnsi="Times New Roman"/>
          <w:b w:val="0"/>
          <w:sz w:val="28"/>
          <w:szCs w:val="28"/>
          <w:lang w:val="ru-RU"/>
        </w:rPr>
        <w:t>дотриму</w:t>
      </w:r>
      <w:r w:rsidRPr="00823866">
        <w:rPr>
          <w:rFonts w:ascii="Times New Roman" w:hAnsi="Times New Roman"/>
          <w:b w:val="0"/>
          <w:sz w:val="28"/>
          <w:szCs w:val="28"/>
          <w:lang w:val="uk-UA"/>
        </w:rPr>
        <w:t>ю</w:t>
      </w:r>
      <w:r w:rsidRPr="00823866">
        <w:rPr>
          <w:rFonts w:ascii="Times New Roman" w:hAnsi="Times New Roman"/>
          <w:b w:val="0"/>
          <w:sz w:val="28"/>
          <w:szCs w:val="28"/>
          <w:lang w:val="ru-RU"/>
        </w:rPr>
        <w:t>ться розстановки розділових знаків у кінці речень</w:t>
      </w:r>
      <w:r w:rsidRPr="00823866">
        <w:rPr>
          <w:rFonts w:ascii="Times New Roman" w:hAnsi="Times New Roman"/>
          <w:b w:val="0"/>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Pr="00823866">
        <w:rPr>
          <w:rFonts w:ascii="Times New Roman" w:hAnsi="Times New Roman"/>
          <w:b w:val="0"/>
          <w:sz w:val="28"/>
          <w:szCs w:val="28"/>
          <w:lang w:val="ru-RU"/>
        </w:rPr>
        <w:t>правильно відтворю</w:t>
      </w:r>
      <w:r w:rsidRPr="00823866">
        <w:rPr>
          <w:rFonts w:ascii="Times New Roman" w:hAnsi="Times New Roman"/>
          <w:b w:val="0"/>
          <w:sz w:val="28"/>
          <w:szCs w:val="28"/>
          <w:lang w:val="uk-UA"/>
        </w:rPr>
        <w:t>ють</w:t>
      </w:r>
      <w:r w:rsidRPr="00823866">
        <w:rPr>
          <w:rFonts w:ascii="Times New Roman" w:hAnsi="Times New Roman"/>
          <w:b w:val="0"/>
          <w:sz w:val="28"/>
          <w:szCs w:val="28"/>
          <w:lang w:val="ru-RU"/>
        </w:rPr>
        <w:t xml:space="preserve"> інтонацію розповідних</w:t>
      </w:r>
      <w:r w:rsidRPr="00823866">
        <w:rPr>
          <w:rFonts w:ascii="Times New Roman" w:hAnsi="Times New Roman"/>
          <w:b w:val="0"/>
          <w:sz w:val="28"/>
          <w:szCs w:val="28"/>
          <w:lang w:val="uk-UA"/>
        </w:rPr>
        <w:t xml:space="preserve"> речень</w:t>
      </w:r>
      <w:r w:rsidR="004D16CE">
        <w:rPr>
          <w:rFonts w:ascii="Times New Roman" w:hAnsi="Times New Roman"/>
          <w:b w:val="0"/>
          <w:sz w:val="28"/>
          <w:szCs w:val="28"/>
          <w:lang w:val="uk-UA"/>
        </w:rPr>
        <w:t>,</w:t>
      </w:r>
      <w:r w:rsidRPr="00823866">
        <w:rPr>
          <w:rFonts w:ascii="Times New Roman" w:hAnsi="Times New Roman"/>
          <w:b w:val="0"/>
          <w:sz w:val="28"/>
          <w:szCs w:val="28"/>
          <w:lang w:val="ru-RU"/>
        </w:rPr>
        <w:t xml:space="preserve"> у яких виражено сильні почуття (з додатковою окличною інтонацією)</w:t>
      </w:r>
      <w:r w:rsidRPr="00823866">
        <w:rPr>
          <w:rFonts w:ascii="Times New Roman" w:hAnsi="Times New Roman"/>
          <w:b w:val="0"/>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називають зимуючих та осілих птахів своєї місцевості; ознаки зими в неживій та живій природі</w:t>
      </w:r>
      <w:r w:rsidR="004D16CE">
        <w:rPr>
          <w:rFonts w:ascii="Times New Roman" w:hAnsi="Times New Roman"/>
          <w:b w:val="0"/>
          <w:sz w:val="28"/>
          <w:szCs w:val="28"/>
          <w:lang w:val="uk-UA"/>
        </w:rPr>
        <w:t>.</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Тип уроку: Компетентнісно </w:t>
      </w:r>
      <w:r w:rsidR="00BA7590" w:rsidRPr="00823866">
        <w:rPr>
          <w:rFonts w:ascii="Times New Roman" w:hAnsi="Times New Roman"/>
          <w:b w:val="0"/>
          <w:sz w:val="28"/>
          <w:szCs w:val="28"/>
          <w:lang w:val="uk-UA"/>
        </w:rPr>
        <w:t>з</w:t>
      </w:r>
      <w:r w:rsidRPr="00823866">
        <w:rPr>
          <w:rFonts w:ascii="Times New Roman" w:hAnsi="Times New Roman"/>
          <w:b w:val="0"/>
          <w:sz w:val="28"/>
          <w:szCs w:val="28"/>
          <w:lang w:val="uk-UA"/>
        </w:rPr>
        <w:t>орієнтований урок</w:t>
      </w:r>
      <w:r w:rsidR="004D16CE">
        <w:rPr>
          <w:rFonts w:ascii="Times New Roman" w:hAnsi="Times New Roman"/>
          <w:b w:val="0"/>
          <w:sz w:val="28"/>
          <w:szCs w:val="28"/>
          <w:lang w:val="uk-UA"/>
        </w:rPr>
        <w:t>.</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Інтерактивний урок з елементами міжпредметної інтеграції.</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Обладнання: підручник «Українська мова. 2 клас» М.С. Вашуленко, С.Г. Дубовик, Київ. Видавничий дім «Освіта» 2012; «Розповідні речення</w:t>
      </w:r>
      <w:r w:rsidR="004D16CE">
        <w:rPr>
          <w:rFonts w:ascii="Times New Roman" w:hAnsi="Times New Roman"/>
          <w:b w:val="0"/>
          <w:sz w:val="28"/>
          <w:szCs w:val="28"/>
          <w:lang w:val="uk-UA"/>
        </w:rPr>
        <w:t>», п</w:t>
      </w:r>
      <w:r w:rsidRPr="00823866">
        <w:rPr>
          <w:rFonts w:ascii="Times New Roman" w:hAnsi="Times New Roman"/>
          <w:b w:val="0"/>
          <w:sz w:val="28"/>
          <w:szCs w:val="28"/>
          <w:lang w:val="uk-UA"/>
        </w:rPr>
        <w:t>резе</w:t>
      </w:r>
      <w:r w:rsidR="004D16CE">
        <w:rPr>
          <w:rFonts w:ascii="Times New Roman" w:hAnsi="Times New Roman"/>
          <w:b w:val="0"/>
          <w:sz w:val="28"/>
          <w:szCs w:val="28"/>
          <w:lang w:val="uk-UA"/>
        </w:rPr>
        <w:t xml:space="preserve">нтація Microsoft PowerPoint.ppt, </w:t>
      </w:r>
      <w:r w:rsidRPr="00823866">
        <w:rPr>
          <w:rFonts w:ascii="Times New Roman" w:hAnsi="Times New Roman"/>
          <w:b w:val="0"/>
          <w:sz w:val="28"/>
          <w:szCs w:val="28"/>
          <w:lang w:val="uk-UA"/>
        </w:rPr>
        <w:t>сигнальні картки</w:t>
      </w:r>
      <w:r w:rsidR="004D16CE">
        <w:rPr>
          <w:rFonts w:ascii="Times New Roman" w:hAnsi="Times New Roman"/>
          <w:b w:val="0"/>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ТЕХНОЛОГІЧНА КАРТКА УРОКУ</w:t>
      </w:r>
    </w:p>
    <w:p w:rsidR="00EB4AF9" w:rsidRPr="00823866" w:rsidRDefault="00EB4AF9" w:rsidP="00823866">
      <w:pPr>
        <w:pStyle w:val="3"/>
        <w:spacing w:before="0" w:line="360" w:lineRule="auto"/>
        <w:jc w:val="both"/>
        <w:rPr>
          <w:rFonts w:ascii="Times New Roman" w:hAnsi="Times New Roman"/>
          <w:b w:val="0"/>
          <w:sz w:val="28"/>
          <w:szCs w:val="28"/>
          <w:u w:val="single"/>
          <w:lang w:val="uk-UA"/>
        </w:rPr>
      </w:pPr>
      <w:r w:rsidRPr="00823866">
        <w:rPr>
          <w:rFonts w:ascii="Times New Roman" w:hAnsi="Times New Roman"/>
          <w:b w:val="0"/>
          <w:sz w:val="28"/>
          <w:szCs w:val="28"/>
          <w:u w:val="single"/>
          <w:lang w:val="uk-UA"/>
        </w:rPr>
        <w:t xml:space="preserve">І. Організація дітей до уроку </w:t>
      </w:r>
    </w:p>
    <w:p w:rsidR="00EB4AF9" w:rsidRPr="00823866" w:rsidRDefault="00EB4AF9" w:rsidP="00823866">
      <w:pPr>
        <w:pStyle w:val="3"/>
        <w:spacing w:before="0" w:line="360" w:lineRule="auto"/>
        <w:jc w:val="both"/>
        <w:rPr>
          <w:rFonts w:ascii="Times New Roman" w:hAnsi="Times New Roman"/>
          <w:b w:val="0"/>
          <w:sz w:val="28"/>
          <w:szCs w:val="28"/>
          <w:u w:val="single"/>
          <w:lang w:val="uk-UA"/>
        </w:rPr>
      </w:pPr>
      <w:r w:rsidRPr="00823866">
        <w:rPr>
          <w:rFonts w:ascii="Times New Roman" w:hAnsi="Times New Roman"/>
          <w:b w:val="0"/>
          <w:sz w:val="28"/>
          <w:szCs w:val="28"/>
          <w:u w:val="single"/>
          <w:lang w:val="uk-UA"/>
        </w:rPr>
        <w:t>ЕМОЦІЙНЕ НАЛАШТУВАННЯ</w:t>
      </w:r>
    </w:p>
    <w:p w:rsidR="00EB4AF9" w:rsidRPr="00823866" w:rsidRDefault="00EB4AF9" w:rsidP="00823866">
      <w:pPr>
        <w:pStyle w:val="3"/>
        <w:spacing w:before="0" w:line="360" w:lineRule="auto"/>
        <w:jc w:val="both"/>
        <w:rPr>
          <w:rFonts w:ascii="Times New Roman" w:hAnsi="Times New Roman"/>
          <w:b w:val="0"/>
          <w:sz w:val="28"/>
          <w:szCs w:val="28"/>
          <w:u w:val="single"/>
          <w:lang w:val="uk-UA"/>
        </w:rPr>
      </w:pPr>
      <w:r w:rsidRPr="00823866">
        <w:rPr>
          <w:rFonts w:ascii="Times New Roman" w:hAnsi="Times New Roman"/>
          <w:b w:val="0"/>
          <w:sz w:val="28"/>
          <w:szCs w:val="28"/>
          <w:u w:val="single"/>
          <w:lang w:val="uk-UA"/>
        </w:rPr>
        <w:t>1.Вправа – енергізатор «Снігова гірка»</w:t>
      </w:r>
    </w:p>
    <w:p w:rsidR="00EB4AF9" w:rsidRPr="00823866" w:rsidRDefault="00EB4AF9"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Цільове завдання: створити позитивний емоційний настрій уроку.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Діти, станьте, закрийте  очі, зробіть глибокий вдих і уявіть, що разом </w:t>
      </w:r>
      <w:r w:rsidR="004D16CE">
        <w:rPr>
          <w:rFonts w:ascii="Times New Roman" w:hAnsi="Times New Roman"/>
          <w:b w:val="0"/>
          <w:sz w:val="28"/>
          <w:szCs w:val="28"/>
          <w:lang w:val="uk-UA"/>
        </w:rPr>
        <w:t>і</w:t>
      </w:r>
      <w:r w:rsidRPr="00823866">
        <w:rPr>
          <w:rFonts w:ascii="Times New Roman" w:hAnsi="Times New Roman"/>
          <w:b w:val="0"/>
          <w:sz w:val="28"/>
          <w:szCs w:val="28"/>
          <w:lang w:val="uk-UA"/>
        </w:rPr>
        <w:t>з вдихом ви піднімаєтеся вгору по гірці, а видихаючи – «з’їжджаєте»  з снігової  гірки, промовляючи « Ха!»</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 Вдих! Видих – ха!(Повторити 4 рази)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Чи сподобалася вам вправа? Який у вас зараз настрій?</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Скористайтесь, будь ласка, сигнальними картками.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 </w:t>
      </w:r>
      <w:r w:rsidRPr="00823866">
        <w:rPr>
          <w:rFonts w:ascii="Times New Roman" w:hAnsi="Times New Roman"/>
          <w:b w:val="0"/>
          <w:sz w:val="28"/>
          <w:szCs w:val="28"/>
          <w:lang w:val="ru-RU"/>
        </w:rPr>
        <w:t>Я задоволений</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 </w:t>
      </w:r>
      <w:r w:rsidRPr="00823866">
        <w:rPr>
          <w:rFonts w:ascii="Times New Roman" w:hAnsi="Times New Roman"/>
          <w:b w:val="0"/>
          <w:sz w:val="28"/>
          <w:szCs w:val="28"/>
          <w:lang w:val="ru-RU"/>
        </w:rPr>
        <w:t>Я стурбований</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 Я спокійний</w:t>
      </w:r>
    </w:p>
    <w:p w:rsidR="00EB4AF9" w:rsidRPr="00823866" w:rsidRDefault="004D16CE" w:rsidP="00823866">
      <w:pPr>
        <w:pStyle w:val="3"/>
        <w:spacing w:before="0" w:line="360" w:lineRule="auto"/>
        <w:jc w:val="both"/>
        <w:rPr>
          <w:rFonts w:ascii="Times New Roman" w:hAnsi="Times New Roman"/>
          <w:b w:val="0"/>
          <w:sz w:val="28"/>
          <w:szCs w:val="28"/>
          <w:lang w:val="uk-UA"/>
        </w:rPr>
      </w:pPr>
      <w:r>
        <w:rPr>
          <w:rFonts w:ascii="Times New Roman" w:hAnsi="Times New Roman"/>
          <w:b w:val="0"/>
          <w:sz w:val="28"/>
          <w:szCs w:val="28"/>
          <w:lang w:val="uk-UA"/>
        </w:rPr>
        <w:t xml:space="preserve">Ці знаки знадобляться </w:t>
      </w:r>
      <w:r w:rsidR="00EB4AF9" w:rsidRPr="00823866">
        <w:rPr>
          <w:rFonts w:ascii="Times New Roman" w:hAnsi="Times New Roman"/>
          <w:b w:val="0"/>
          <w:sz w:val="28"/>
          <w:szCs w:val="28"/>
          <w:lang w:val="uk-UA"/>
        </w:rPr>
        <w:t xml:space="preserve"> протягом уроку для оцінювання вашої діяльності.</w:t>
      </w:r>
      <w:r>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Наприкінці уроку  ми з вами  знову піднімемось на «Снігову гірку успіху».</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2. Послухайте вірш і докажіть словечко.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Доню! Доню! — кличе мати,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Швидше вийди-но із хати!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Дивина! Щезла стежка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Де вона?</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Зникла десь і огорожа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Сад на себе чом не схожий?</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Що за диво? Все кругом</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Білим пухом занесло...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Дива зовсім тут нема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Це гостює в нас ... (Зима).</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Красуня зима ходить луками, лісами, полями, містами та селами. Пролетіла вона і над нашим містом. Прикрасила нашу кімнату. Залишила нам послання</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Що це? Срібна зірка  біла-біла</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На мою долоню сіла.</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І як сіла, то й розтала,</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Голуба водиця стала.(Сніжинка)</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Де ж вона?</w:t>
      </w:r>
    </w:p>
    <w:p w:rsidR="00BA7590"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На дошці  сніжинка і запис: </w:t>
      </w:r>
    </w:p>
    <w:p w:rsidR="00EB4AF9" w:rsidRPr="00823866" w:rsidRDefault="00EB4AF9" w:rsidP="00823866">
      <w:pPr>
        <w:pStyle w:val="3"/>
        <w:spacing w:before="0" w:line="360" w:lineRule="auto"/>
        <w:ind w:firstLine="709"/>
        <w:jc w:val="both"/>
        <w:rPr>
          <w:rFonts w:ascii="Times New Roman" w:hAnsi="Times New Roman"/>
          <w:b w:val="0"/>
          <w:i/>
          <w:sz w:val="28"/>
          <w:szCs w:val="28"/>
          <w:lang w:val="uk-UA"/>
        </w:rPr>
      </w:pPr>
      <w:r w:rsidRPr="00823866">
        <w:rPr>
          <w:rFonts w:ascii="Times New Roman" w:hAnsi="Times New Roman"/>
          <w:b w:val="0"/>
          <w:i/>
          <w:sz w:val="28"/>
          <w:szCs w:val="28"/>
          <w:lang w:val="uk-UA"/>
        </w:rPr>
        <w:t>8 лютого</w:t>
      </w:r>
    </w:p>
    <w:p w:rsidR="00EB4AF9" w:rsidRPr="00823866" w:rsidRDefault="00EB4AF9" w:rsidP="00823866">
      <w:pPr>
        <w:pStyle w:val="3"/>
        <w:spacing w:before="0" w:line="360" w:lineRule="auto"/>
        <w:ind w:firstLine="709"/>
        <w:jc w:val="both"/>
        <w:rPr>
          <w:rFonts w:ascii="Times New Roman" w:hAnsi="Times New Roman"/>
          <w:b w:val="0"/>
          <w:i/>
          <w:sz w:val="28"/>
          <w:szCs w:val="28"/>
          <w:lang w:val="uk-UA"/>
        </w:rPr>
      </w:pPr>
      <w:r w:rsidRPr="00823866">
        <w:rPr>
          <w:rFonts w:ascii="Times New Roman" w:hAnsi="Times New Roman"/>
          <w:b w:val="0"/>
          <w:i/>
          <w:sz w:val="28"/>
          <w:szCs w:val="28"/>
          <w:lang w:val="uk-UA"/>
        </w:rPr>
        <w:t>Класна робота</w:t>
      </w:r>
    </w:p>
    <w:p w:rsidR="00EB4AF9" w:rsidRPr="00823866" w:rsidRDefault="00EB4AF9" w:rsidP="00823866">
      <w:pPr>
        <w:pStyle w:val="3"/>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uk-UA"/>
        </w:rPr>
        <w:lastRenderedPageBreak/>
        <w:t xml:space="preserve"> (</w:t>
      </w:r>
      <w:r w:rsidRPr="00823866">
        <w:rPr>
          <w:rFonts w:ascii="Times New Roman" w:hAnsi="Times New Roman"/>
          <w:b w:val="0"/>
          <w:sz w:val="28"/>
          <w:szCs w:val="28"/>
          <w:lang w:val="ru-RU"/>
        </w:rPr>
        <w:t xml:space="preserve">Лютого — слово правильно пишеться тільки так. </w:t>
      </w:r>
      <w:r w:rsidRPr="00823866">
        <w:rPr>
          <w:rFonts w:ascii="Times New Roman" w:hAnsi="Times New Roman"/>
          <w:b w:val="0"/>
          <w:sz w:val="28"/>
          <w:szCs w:val="28"/>
          <w:lang w:val="uk-UA"/>
        </w:rPr>
        <w:t xml:space="preserve">У </w:t>
      </w:r>
      <w:r w:rsidRPr="00823866">
        <w:rPr>
          <w:rFonts w:ascii="Times New Roman" w:hAnsi="Times New Roman"/>
          <w:b w:val="0"/>
          <w:sz w:val="28"/>
          <w:szCs w:val="28"/>
          <w:lang w:val="ru-RU"/>
        </w:rPr>
        <w:t>слова «лютий», існує тільки один варіант написання і вимови.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Сьогодні 8 лютого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Завтра буде 9 лютого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17 лютого</w:t>
      </w:r>
    </w:p>
    <w:p w:rsidR="00EB4AF9" w:rsidRPr="00823866" w:rsidRDefault="00EB4AF9"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У давнину цього дня побоювалися заметілі, оскільки вона вказувала на поганий урожай майбутнього року: “Заметіль на хати — будуть погані харчі”.</w:t>
      </w:r>
    </w:p>
    <w:p w:rsidR="00EB4AF9" w:rsidRPr="00823866" w:rsidRDefault="00EB4AF9" w:rsidP="00823866">
      <w:pPr>
        <w:pStyle w:val="3"/>
        <w:spacing w:before="0" w:line="360" w:lineRule="auto"/>
        <w:jc w:val="both"/>
        <w:rPr>
          <w:rFonts w:ascii="Times New Roman" w:hAnsi="Times New Roman"/>
          <w:b w:val="0"/>
          <w:sz w:val="28"/>
          <w:szCs w:val="28"/>
          <w:u w:val="single"/>
          <w:lang w:val="uk-UA"/>
        </w:rPr>
      </w:pPr>
      <w:r w:rsidRPr="00823866">
        <w:rPr>
          <w:rFonts w:ascii="Times New Roman" w:hAnsi="Times New Roman"/>
          <w:b w:val="0"/>
          <w:sz w:val="28"/>
          <w:szCs w:val="28"/>
          <w:u w:val="single"/>
          <w:lang w:val="uk-UA"/>
        </w:rPr>
        <w:t>3. Каліграфічна хвилинка</w:t>
      </w:r>
    </w:p>
    <w:p w:rsidR="00EB4AF9" w:rsidRPr="00823866" w:rsidRDefault="00EB4AF9" w:rsidP="00823866">
      <w:pPr>
        <w:pStyle w:val="3"/>
        <w:spacing w:before="0" w:line="360" w:lineRule="auto"/>
        <w:jc w:val="both"/>
        <w:rPr>
          <w:rFonts w:ascii="Times New Roman" w:hAnsi="Times New Roman"/>
          <w:b w:val="0"/>
          <w:i/>
          <w:sz w:val="28"/>
          <w:szCs w:val="28"/>
          <w:lang w:val="uk-UA"/>
        </w:rPr>
      </w:pPr>
      <w:r w:rsidRPr="00823866">
        <w:rPr>
          <w:rFonts w:ascii="Times New Roman" w:hAnsi="Times New Roman"/>
          <w:b w:val="0"/>
          <w:i/>
          <w:sz w:val="28"/>
          <w:szCs w:val="28"/>
          <w:lang w:val="uk-UA"/>
        </w:rPr>
        <w:t>( Під час каліграфічної хвилинки учні слухають музику П.І. Чайковського).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4446B9">
        <w:rPr>
          <w:rFonts w:ascii="Times New Roman" w:hAnsi="Times New Roman"/>
          <w:b w:val="0"/>
          <w:sz w:val="28"/>
          <w:szCs w:val="28"/>
          <w:lang w:val="uk-UA"/>
        </w:rPr>
        <w:t xml:space="preserve"> </w:t>
      </w:r>
      <w:r w:rsidRPr="00823866">
        <w:rPr>
          <w:rFonts w:ascii="Times New Roman" w:hAnsi="Times New Roman"/>
          <w:b w:val="0"/>
          <w:sz w:val="28"/>
          <w:szCs w:val="28"/>
          <w:lang w:val="uk-UA"/>
        </w:rPr>
        <w:t xml:space="preserve">Розгляньте дерево.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Що ви знаєте про стан дерев узимку?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Яке незвичайне дерево!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На його гі</w:t>
      </w:r>
      <w:r w:rsidR="004446B9">
        <w:rPr>
          <w:rFonts w:ascii="Times New Roman" w:hAnsi="Times New Roman"/>
          <w:b w:val="0"/>
          <w:sz w:val="28"/>
          <w:szCs w:val="28"/>
          <w:lang w:val="uk-UA"/>
        </w:rPr>
        <w:t>лочках букви та буквосполучення</w:t>
      </w:r>
      <w:r w:rsidRPr="00823866">
        <w:rPr>
          <w:rFonts w:ascii="Times New Roman" w:hAnsi="Times New Roman"/>
          <w:b w:val="0"/>
          <w:sz w:val="28"/>
          <w:szCs w:val="28"/>
          <w:lang w:val="uk-UA"/>
        </w:rPr>
        <w:t xml:space="preserve"> (картки з літерами та буквосполученнями)</w:t>
      </w:r>
      <w:r w:rsidR="004446B9">
        <w:rPr>
          <w:rFonts w:ascii="Times New Roman" w:hAnsi="Times New Roman"/>
          <w:b w:val="0"/>
          <w:sz w:val="28"/>
          <w:szCs w:val="28"/>
          <w:lang w:val="uk-UA"/>
        </w:rPr>
        <w:t>.</w:t>
      </w:r>
      <w:r w:rsidRPr="00823866">
        <w:rPr>
          <w:rFonts w:ascii="Times New Roman" w:hAnsi="Times New Roman"/>
          <w:b w:val="0"/>
          <w:sz w:val="28"/>
          <w:szCs w:val="28"/>
          <w:lang w:val="uk-UA"/>
        </w:rPr>
        <w:t xml:space="preserve"> Запишіть їх каліграфічно у зошит.</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І І Іі іі ій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іній</w:t>
      </w:r>
    </w:p>
    <w:p w:rsidR="00EB4AF9" w:rsidRPr="00823866" w:rsidRDefault="004446B9" w:rsidP="00823866">
      <w:pPr>
        <w:pStyle w:val="3"/>
        <w:spacing w:before="0" w:line="360" w:lineRule="auto"/>
        <w:jc w:val="both"/>
        <w:rPr>
          <w:rFonts w:ascii="Times New Roman" w:hAnsi="Times New Roman"/>
          <w:b w:val="0"/>
          <w:sz w:val="28"/>
          <w:szCs w:val="28"/>
          <w:u w:val="single"/>
          <w:lang w:val="uk-UA"/>
        </w:rPr>
      </w:pPr>
      <w:r>
        <w:rPr>
          <w:rFonts w:ascii="Times New Roman" w:hAnsi="Times New Roman"/>
          <w:b w:val="0"/>
          <w:sz w:val="28"/>
          <w:szCs w:val="28"/>
          <w:u w:val="single"/>
          <w:lang w:val="uk-UA"/>
        </w:rPr>
        <w:t>4. Словникова сторінка</w:t>
      </w:r>
      <w:r w:rsidR="00EB4AF9" w:rsidRPr="00823866">
        <w:rPr>
          <w:rFonts w:ascii="Times New Roman" w:hAnsi="Times New Roman"/>
          <w:b w:val="0"/>
          <w:sz w:val="28"/>
          <w:szCs w:val="28"/>
          <w:u w:val="single"/>
          <w:lang w:val="uk-UA"/>
        </w:rPr>
        <w:t xml:space="preserve">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—Чим воно вкрите?</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Іній — тонкий шар кристалів льоду, що вкриває поверхню предметів при їх різкому охолодженні.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—Запишіть нове словникове слово. Запам’ятайте його вимову і написання. Вимовте звуки ([і], [н</w:t>
      </w:r>
      <w:r w:rsidR="004446B9" w:rsidRPr="0059465D">
        <w:rPr>
          <w:rFonts w:ascii="Times New Roman" w:hAnsi="Times New Roman"/>
          <w:b w:val="0"/>
          <w:sz w:val="28"/>
          <w:szCs w:val="28"/>
          <w:lang w:val="uk-UA"/>
        </w:rPr>
        <w:t>’</w:t>
      </w:r>
      <w:r w:rsidRPr="00823866">
        <w:rPr>
          <w:rFonts w:ascii="Times New Roman" w:hAnsi="Times New Roman"/>
          <w:b w:val="0"/>
          <w:sz w:val="28"/>
          <w:szCs w:val="28"/>
          <w:lang w:val="uk-UA"/>
        </w:rPr>
        <w:t>], [і], [й]).</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—Назвіть букви (і, ен, і, ій).</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—Скільки складів у слові?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—Чи можна його перенести з рядка в рядок? Чому?</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—Доберіть до слова його ознаки. Запишіть.</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Іній (який?) сріблястий, легкий, ніжний, іскристий, пухкий.</w:t>
      </w:r>
    </w:p>
    <w:p w:rsidR="00EB4AF9" w:rsidRPr="00823866" w:rsidRDefault="00EB4AF9"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"Вийшли вранці ми" - вірш Павла Тичини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Сад весь убрався в іній, проти сонця він — як синій.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w:t>
      </w:r>
      <w:r w:rsidR="004446B9">
        <w:rPr>
          <w:rFonts w:ascii="Times New Roman" w:hAnsi="Times New Roman"/>
          <w:b w:val="0"/>
          <w:sz w:val="28"/>
          <w:szCs w:val="28"/>
          <w:lang w:val="uk-UA"/>
        </w:rPr>
        <w:t xml:space="preserve"> </w:t>
      </w:r>
      <w:r w:rsidRPr="00823866">
        <w:rPr>
          <w:rFonts w:ascii="Times New Roman" w:hAnsi="Times New Roman"/>
          <w:b w:val="0"/>
          <w:sz w:val="28"/>
          <w:szCs w:val="28"/>
          <w:lang w:val="uk-UA"/>
        </w:rPr>
        <w:t xml:space="preserve">Зробіть самооцінку нашої каліграфічної хвилинки. </w:t>
      </w:r>
      <w:r w:rsidRPr="00823866">
        <w:rPr>
          <w:rFonts w:ascii="Times New Roman" w:hAnsi="Times New Roman"/>
          <w:b w:val="0"/>
          <w:sz w:val="28"/>
          <w:szCs w:val="28"/>
          <w:lang w:val="ru-RU"/>
        </w:rPr>
        <w:t xml:space="preserve">На полях зошита </w:t>
      </w:r>
      <w:r w:rsidRPr="00823866">
        <w:rPr>
          <w:rFonts w:ascii="Times New Roman" w:hAnsi="Times New Roman"/>
          <w:b w:val="0"/>
          <w:sz w:val="28"/>
          <w:szCs w:val="28"/>
          <w:lang w:val="uk-UA"/>
        </w:rPr>
        <w:t>за</w:t>
      </w:r>
      <w:r w:rsidRPr="00823866">
        <w:rPr>
          <w:rFonts w:ascii="Times New Roman" w:hAnsi="Times New Roman"/>
          <w:b w:val="0"/>
          <w:sz w:val="28"/>
          <w:szCs w:val="28"/>
          <w:lang w:val="ru-RU"/>
        </w:rPr>
        <w:t>фіксу</w:t>
      </w:r>
      <w:r w:rsidRPr="00823866">
        <w:rPr>
          <w:rFonts w:ascii="Times New Roman" w:hAnsi="Times New Roman"/>
          <w:b w:val="0"/>
          <w:sz w:val="28"/>
          <w:szCs w:val="28"/>
          <w:lang w:val="uk-UA"/>
        </w:rPr>
        <w:t xml:space="preserve">йте </w:t>
      </w:r>
      <w:r w:rsidRPr="00823866">
        <w:rPr>
          <w:rFonts w:ascii="Times New Roman" w:hAnsi="Times New Roman"/>
          <w:b w:val="0"/>
          <w:sz w:val="28"/>
          <w:szCs w:val="28"/>
          <w:lang w:val="ru-RU"/>
        </w:rPr>
        <w:t xml:space="preserve"> знаком</w:t>
      </w:r>
      <w:r w:rsidRPr="00823866">
        <w:rPr>
          <w:rFonts w:ascii="Times New Roman" w:hAnsi="Times New Roman"/>
          <w:b w:val="0"/>
          <w:sz w:val="28"/>
          <w:szCs w:val="28"/>
          <w:lang w:val="uk-UA"/>
        </w:rPr>
        <w:t>-</w:t>
      </w:r>
      <w:r w:rsidRPr="00823866">
        <w:rPr>
          <w:rFonts w:ascii="Times New Roman" w:hAnsi="Times New Roman"/>
          <w:b w:val="0"/>
          <w:sz w:val="28"/>
          <w:szCs w:val="28"/>
          <w:lang w:val="ru-RU"/>
        </w:rPr>
        <w:t>символом результат виконання завдання. </w:t>
      </w:r>
    </w:p>
    <w:p w:rsidR="00EB4AF9" w:rsidRPr="00823866" w:rsidRDefault="00EB4AF9" w:rsidP="00823866">
      <w:pPr>
        <w:pStyle w:val="3"/>
        <w:spacing w:before="0" w:line="360" w:lineRule="auto"/>
        <w:jc w:val="both"/>
        <w:rPr>
          <w:rFonts w:ascii="Times New Roman" w:hAnsi="Times New Roman"/>
          <w:b w:val="0"/>
          <w:i/>
          <w:sz w:val="28"/>
          <w:szCs w:val="28"/>
          <w:lang w:val="uk-UA"/>
        </w:rPr>
      </w:pPr>
      <w:r w:rsidRPr="00823866">
        <w:rPr>
          <w:rFonts w:ascii="Times New Roman" w:hAnsi="Times New Roman"/>
          <w:b w:val="0"/>
          <w:i/>
          <w:sz w:val="28"/>
          <w:szCs w:val="28"/>
          <w:lang w:val="uk-UA"/>
        </w:rPr>
        <w:t>( на полях зошита).</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І</w:t>
      </w:r>
      <w:r w:rsidRPr="00823866">
        <w:rPr>
          <w:rFonts w:ascii="Times New Roman" w:hAnsi="Times New Roman"/>
          <w:b w:val="0"/>
          <w:sz w:val="28"/>
          <w:szCs w:val="28"/>
        </w:rPr>
        <w:t>I</w:t>
      </w:r>
      <w:r w:rsidR="004446B9">
        <w:rPr>
          <w:rFonts w:ascii="Times New Roman" w:hAnsi="Times New Roman"/>
          <w:b w:val="0"/>
          <w:sz w:val="28"/>
          <w:szCs w:val="28"/>
          <w:lang w:val="uk-UA"/>
        </w:rPr>
        <w:t>. Актуалізація опорних знань</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Цільове завдання: активізувати опорні знання  учнів про текст та речення, щоб полегшити процес сприйняття нового матеріалу.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Загадка:</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Не боїться ця пташка зими,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Сало любить вона так, як ми.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Жовта грудка та сивії крильця</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Здогадалися, хто це?(Синиця)</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1) Мозковий штурм.  Гра «Так - ні». </w:t>
      </w:r>
    </w:p>
    <w:p w:rsidR="00D51C54"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Разом </w:t>
      </w:r>
      <w:r w:rsidR="004446B9">
        <w:rPr>
          <w:rFonts w:ascii="Times New Roman" w:hAnsi="Times New Roman"/>
          <w:b w:val="0"/>
          <w:sz w:val="28"/>
          <w:szCs w:val="28"/>
          <w:lang w:val="uk-UA"/>
        </w:rPr>
        <w:t>і</w:t>
      </w:r>
      <w:r w:rsidRPr="00823866">
        <w:rPr>
          <w:rFonts w:ascii="Times New Roman" w:hAnsi="Times New Roman"/>
          <w:b w:val="0"/>
          <w:sz w:val="28"/>
          <w:szCs w:val="28"/>
          <w:lang w:val="uk-UA"/>
        </w:rPr>
        <w:t xml:space="preserve">з синицею погляньмо на таблицю. Якщо ви якісно засвоїли попередній матеріал, то швидко визначите тему нашого уроку. У квадратики, що відповідають порядку питань, вставте букви. </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1.</w:t>
      </w:r>
      <w:r w:rsidR="00EB4AF9" w:rsidRPr="00823866">
        <w:rPr>
          <w:rFonts w:ascii="Times New Roman" w:hAnsi="Times New Roman"/>
          <w:b w:val="0"/>
          <w:sz w:val="28"/>
          <w:szCs w:val="28"/>
          <w:lang w:val="uk-UA"/>
        </w:rPr>
        <w:t>Зв’язані за змістом речення утворюють текст.</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Р – Так.</w:t>
      </w:r>
      <w:r w:rsidRPr="00823866">
        <w:rPr>
          <w:rFonts w:ascii="Times New Roman" w:hAnsi="Times New Roman"/>
          <w:b w:val="0"/>
          <w:sz w:val="28"/>
          <w:szCs w:val="28"/>
          <w:lang w:val="uk-UA"/>
        </w:rPr>
        <w:tab/>
        <w:t>Т – 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2.   У тексті речення розміщені у будь-якому порядку.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Е – Так.</w:t>
      </w:r>
      <w:r w:rsidRPr="00823866">
        <w:rPr>
          <w:rFonts w:ascii="Times New Roman" w:hAnsi="Times New Roman"/>
          <w:b w:val="0"/>
          <w:sz w:val="28"/>
          <w:szCs w:val="28"/>
          <w:lang w:val="uk-UA"/>
        </w:rPr>
        <w:tab/>
        <w:t>О – 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3.  До тексту можна дібрати заголовок.</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З – Так. </w:t>
      </w:r>
      <w:r w:rsidRPr="00823866">
        <w:rPr>
          <w:rFonts w:ascii="Times New Roman" w:hAnsi="Times New Roman"/>
          <w:b w:val="0"/>
          <w:sz w:val="28"/>
          <w:szCs w:val="28"/>
          <w:lang w:val="uk-UA"/>
        </w:rPr>
        <w:tab/>
        <w:t>П – 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4.  Речення складаються із слів.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П – Так. </w:t>
      </w:r>
      <w:r w:rsidRPr="00823866">
        <w:rPr>
          <w:rFonts w:ascii="Times New Roman" w:hAnsi="Times New Roman"/>
          <w:b w:val="0"/>
          <w:sz w:val="28"/>
          <w:szCs w:val="28"/>
          <w:lang w:val="uk-UA"/>
        </w:rPr>
        <w:tab/>
        <w:t>Р – 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5.  Речення виражає закінчену думку.</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О – Так. </w:t>
      </w:r>
      <w:r w:rsidRPr="00823866">
        <w:rPr>
          <w:rFonts w:ascii="Times New Roman" w:hAnsi="Times New Roman"/>
          <w:b w:val="0"/>
          <w:sz w:val="28"/>
          <w:szCs w:val="28"/>
          <w:lang w:val="uk-UA"/>
        </w:rPr>
        <w:tab/>
        <w:t xml:space="preserve">А – Ні.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6. Слова в реченні не зв’язані між собою.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Д – Так. </w:t>
      </w:r>
      <w:r w:rsidRPr="00823866">
        <w:rPr>
          <w:rFonts w:ascii="Times New Roman" w:hAnsi="Times New Roman"/>
          <w:b w:val="0"/>
          <w:sz w:val="28"/>
          <w:szCs w:val="28"/>
          <w:lang w:val="uk-UA"/>
        </w:rPr>
        <w:tab/>
        <w:t>В – 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7.  Слова в реченні пишуться окремо.</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І – Так. </w:t>
      </w:r>
      <w:r w:rsidRPr="00823866">
        <w:rPr>
          <w:rFonts w:ascii="Times New Roman" w:hAnsi="Times New Roman"/>
          <w:b w:val="0"/>
          <w:sz w:val="28"/>
          <w:szCs w:val="28"/>
          <w:lang w:val="uk-UA"/>
        </w:rPr>
        <w:tab/>
        <w:t xml:space="preserve">У – Ні.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8.  Перше слово у реченні завжди пишеться з великої букви.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 xml:space="preserve">Д – Так. </w:t>
      </w:r>
      <w:r w:rsidRPr="00823866">
        <w:rPr>
          <w:rFonts w:ascii="Times New Roman" w:hAnsi="Times New Roman"/>
          <w:b w:val="0"/>
          <w:sz w:val="28"/>
          <w:szCs w:val="28"/>
          <w:lang w:val="uk-UA"/>
        </w:rPr>
        <w:tab/>
        <w:t>Т – Ні.</w:t>
      </w:r>
    </w:p>
    <w:p w:rsidR="00EB4AF9" w:rsidRPr="00823866" w:rsidRDefault="004446B9" w:rsidP="00823866">
      <w:pPr>
        <w:pStyle w:val="3"/>
        <w:spacing w:before="0" w:line="360" w:lineRule="auto"/>
        <w:jc w:val="both"/>
        <w:rPr>
          <w:rFonts w:ascii="Times New Roman" w:hAnsi="Times New Roman"/>
          <w:b w:val="0"/>
          <w:sz w:val="28"/>
          <w:szCs w:val="28"/>
          <w:lang w:val="uk-UA"/>
        </w:rPr>
      </w:pPr>
      <w:r>
        <w:rPr>
          <w:rFonts w:ascii="Times New Roman" w:hAnsi="Times New Roman"/>
          <w:b w:val="0"/>
          <w:sz w:val="28"/>
          <w:szCs w:val="28"/>
          <w:lang w:val="uk-UA"/>
        </w:rPr>
        <w:t>9. У</w:t>
      </w:r>
      <w:r w:rsidR="00EB4AF9" w:rsidRPr="00823866">
        <w:rPr>
          <w:rFonts w:ascii="Times New Roman" w:hAnsi="Times New Roman"/>
          <w:b w:val="0"/>
          <w:sz w:val="28"/>
          <w:szCs w:val="28"/>
          <w:lang w:val="uk-UA"/>
        </w:rPr>
        <w:t xml:space="preserve"> кінці речення завжди ставиться розділовий знак.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Н – Так. </w:t>
      </w:r>
      <w:r w:rsidRPr="00823866">
        <w:rPr>
          <w:rFonts w:ascii="Times New Roman" w:hAnsi="Times New Roman"/>
          <w:b w:val="0"/>
          <w:sz w:val="28"/>
          <w:szCs w:val="28"/>
          <w:lang w:val="uk-UA"/>
        </w:rPr>
        <w:tab/>
        <w:t xml:space="preserve">М – Ні.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10. За інтонацією речення бувають окличні і неокличні.</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І – Так. </w:t>
      </w:r>
      <w:r w:rsidRPr="00823866">
        <w:rPr>
          <w:rFonts w:ascii="Times New Roman" w:hAnsi="Times New Roman"/>
          <w:b w:val="0"/>
          <w:sz w:val="28"/>
          <w:szCs w:val="28"/>
          <w:lang w:val="uk-UA"/>
        </w:rPr>
        <w:tab/>
        <w:t>У – 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Прочитаймо разом тему уроку.</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І</w:t>
      </w:r>
      <w:r w:rsidRPr="00823866">
        <w:rPr>
          <w:rFonts w:ascii="Times New Roman" w:hAnsi="Times New Roman"/>
          <w:b w:val="0"/>
          <w:sz w:val="28"/>
          <w:szCs w:val="28"/>
          <w:lang w:val="ru-RU"/>
        </w:rPr>
        <w:t>ІІ</w:t>
      </w:r>
      <w:r w:rsidRPr="00823866">
        <w:rPr>
          <w:rFonts w:ascii="Times New Roman" w:hAnsi="Times New Roman"/>
          <w:b w:val="0"/>
          <w:sz w:val="28"/>
          <w:szCs w:val="28"/>
          <w:lang w:val="uk-UA"/>
        </w:rPr>
        <w:t xml:space="preserve">. Повідомлення теми уроку та очікуваних результатів. Мотивація навчальної діяльності.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Цільові завдання: сформувати пізнавальні мотиви навчання. </w:t>
      </w:r>
    </w:p>
    <w:p w:rsidR="00EB4AF9" w:rsidRPr="00823866" w:rsidRDefault="00EB4AF9" w:rsidP="00823866">
      <w:pPr>
        <w:pStyle w:val="3"/>
        <w:spacing w:before="0" w:line="360" w:lineRule="auto"/>
        <w:jc w:val="both"/>
        <w:rPr>
          <w:rFonts w:ascii="Times New Roman" w:hAnsi="Times New Roman"/>
          <w:b w:val="0"/>
          <w:sz w:val="28"/>
          <w:szCs w:val="28"/>
          <w:u w:val="single"/>
          <w:lang w:val="uk-UA"/>
        </w:rPr>
      </w:pPr>
      <w:r w:rsidRPr="00823866">
        <w:rPr>
          <w:rFonts w:ascii="Times New Roman" w:hAnsi="Times New Roman"/>
          <w:b w:val="0"/>
          <w:sz w:val="28"/>
          <w:szCs w:val="28"/>
          <w:u w:val="single"/>
          <w:lang w:val="uk-UA"/>
        </w:rPr>
        <w:t>Ім</w:t>
      </w:r>
      <w:r w:rsidRPr="00823866">
        <w:rPr>
          <w:rFonts w:ascii="Times New Roman" w:hAnsi="Times New Roman"/>
          <w:b w:val="0"/>
          <w:sz w:val="28"/>
          <w:szCs w:val="28"/>
          <w:u w:val="single"/>
          <w:lang w:val="ru-RU"/>
        </w:rPr>
        <w:t>’</w:t>
      </w:r>
      <w:r w:rsidRPr="00823866">
        <w:rPr>
          <w:rFonts w:ascii="Times New Roman" w:hAnsi="Times New Roman"/>
          <w:b w:val="0"/>
          <w:sz w:val="28"/>
          <w:szCs w:val="28"/>
          <w:u w:val="single"/>
          <w:lang w:val="uk-UA"/>
        </w:rPr>
        <w:t>я уроку</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Розповідні речення. Розділові знаки в кінці розповідних речень.     </w:t>
      </w:r>
    </w:p>
    <w:p w:rsidR="00EB4AF9" w:rsidRPr="00823866" w:rsidRDefault="004446B9" w:rsidP="00823866">
      <w:pPr>
        <w:pStyle w:val="3"/>
        <w:spacing w:before="0" w:line="360" w:lineRule="auto"/>
        <w:ind w:firstLine="709"/>
        <w:jc w:val="both"/>
        <w:rPr>
          <w:rFonts w:ascii="Times New Roman" w:hAnsi="Times New Roman"/>
          <w:b w:val="0"/>
          <w:sz w:val="28"/>
          <w:szCs w:val="28"/>
          <w:lang w:val="uk-UA"/>
        </w:rPr>
      </w:pPr>
      <w:r>
        <w:rPr>
          <w:rFonts w:ascii="Times New Roman" w:hAnsi="Times New Roman"/>
          <w:b w:val="0"/>
          <w:sz w:val="28"/>
          <w:szCs w:val="28"/>
          <w:lang w:val="uk-UA"/>
        </w:rPr>
        <w:t xml:space="preserve">             Життя птахів у</w:t>
      </w:r>
      <w:r w:rsidR="00EB4AF9" w:rsidRPr="00823866">
        <w:rPr>
          <w:rFonts w:ascii="Times New Roman" w:hAnsi="Times New Roman"/>
          <w:b w:val="0"/>
          <w:sz w:val="28"/>
          <w:szCs w:val="28"/>
          <w:lang w:val="uk-UA"/>
        </w:rPr>
        <w:t>зимку.</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Дізнаємося:</w:t>
      </w:r>
    </w:p>
    <w:p w:rsidR="00EB4AF9" w:rsidRPr="00823866" w:rsidRDefault="00EB4AF9" w:rsidP="00823866">
      <w:pPr>
        <w:pStyle w:val="3"/>
        <w:numPr>
          <w:ilvl w:val="0"/>
          <w:numId w:val="26"/>
        </w:numPr>
        <w:spacing w:before="0" w:line="360" w:lineRule="auto"/>
        <w:ind w:left="0"/>
        <w:jc w:val="both"/>
        <w:rPr>
          <w:rFonts w:ascii="Times New Roman" w:hAnsi="Times New Roman"/>
          <w:b w:val="0"/>
          <w:iCs/>
          <w:sz w:val="28"/>
          <w:szCs w:val="28"/>
          <w:lang w:val="uk-UA"/>
        </w:rPr>
      </w:pPr>
      <w:r w:rsidRPr="00823866">
        <w:rPr>
          <w:rFonts w:ascii="Times New Roman" w:hAnsi="Times New Roman"/>
          <w:b w:val="0"/>
          <w:iCs/>
          <w:sz w:val="28"/>
          <w:szCs w:val="28"/>
          <w:lang w:val="uk-UA"/>
        </w:rPr>
        <w:t xml:space="preserve">Які речення називаються розповідними? </w:t>
      </w:r>
    </w:p>
    <w:p w:rsidR="00EB4AF9" w:rsidRPr="00823866" w:rsidRDefault="00EB4AF9" w:rsidP="00823866">
      <w:pPr>
        <w:pStyle w:val="3"/>
        <w:numPr>
          <w:ilvl w:val="0"/>
          <w:numId w:val="26"/>
        </w:numPr>
        <w:spacing w:before="0" w:line="360" w:lineRule="auto"/>
        <w:ind w:left="0"/>
        <w:jc w:val="both"/>
        <w:rPr>
          <w:rFonts w:ascii="Times New Roman" w:hAnsi="Times New Roman"/>
          <w:b w:val="0"/>
          <w:iCs/>
          <w:sz w:val="28"/>
          <w:szCs w:val="28"/>
          <w:lang w:val="uk-UA"/>
        </w:rPr>
      </w:pPr>
      <w:r w:rsidRPr="00823866">
        <w:rPr>
          <w:rFonts w:ascii="Times New Roman" w:hAnsi="Times New Roman"/>
          <w:b w:val="0"/>
          <w:iCs/>
          <w:sz w:val="28"/>
          <w:szCs w:val="28"/>
          <w:lang w:val="uk-UA"/>
        </w:rPr>
        <w:t>Як правильно пишеться і вимовляється слово: “іній”</w:t>
      </w:r>
    </w:p>
    <w:p w:rsidR="00EB4AF9" w:rsidRPr="00823866" w:rsidRDefault="00EB4AF9" w:rsidP="00823866">
      <w:pPr>
        <w:pStyle w:val="3"/>
        <w:spacing w:before="0" w:line="360" w:lineRule="auto"/>
        <w:ind w:firstLine="709"/>
        <w:jc w:val="both"/>
        <w:rPr>
          <w:rFonts w:ascii="Times New Roman" w:hAnsi="Times New Roman"/>
          <w:b w:val="0"/>
          <w:iCs/>
          <w:sz w:val="28"/>
          <w:szCs w:val="28"/>
          <w:lang w:val="uk-UA"/>
        </w:rPr>
      </w:pPr>
      <w:r w:rsidRPr="00823866">
        <w:rPr>
          <w:rFonts w:ascii="Times New Roman" w:hAnsi="Times New Roman"/>
          <w:b w:val="0"/>
          <w:iCs/>
          <w:sz w:val="28"/>
          <w:szCs w:val="28"/>
          <w:lang w:val="uk-UA"/>
        </w:rPr>
        <w:t>Навчимося:</w:t>
      </w:r>
    </w:p>
    <w:p w:rsidR="00EB4AF9" w:rsidRPr="00823866" w:rsidRDefault="00EB4AF9" w:rsidP="00823866">
      <w:pPr>
        <w:pStyle w:val="3"/>
        <w:numPr>
          <w:ilvl w:val="0"/>
          <w:numId w:val="27"/>
        </w:numPr>
        <w:spacing w:before="0" w:line="360" w:lineRule="auto"/>
        <w:ind w:left="0"/>
        <w:jc w:val="both"/>
        <w:rPr>
          <w:rFonts w:ascii="Times New Roman" w:hAnsi="Times New Roman"/>
          <w:b w:val="0"/>
          <w:iCs/>
          <w:sz w:val="28"/>
          <w:szCs w:val="28"/>
          <w:lang w:val="uk-UA"/>
        </w:rPr>
      </w:pPr>
      <w:r w:rsidRPr="00823866">
        <w:rPr>
          <w:rFonts w:ascii="Times New Roman" w:hAnsi="Times New Roman"/>
          <w:b w:val="0"/>
          <w:iCs/>
          <w:sz w:val="28"/>
          <w:szCs w:val="28"/>
          <w:lang w:val="uk-UA"/>
        </w:rPr>
        <w:t>Розпізнавати в тексті розповідні речення.</w:t>
      </w:r>
    </w:p>
    <w:p w:rsidR="00EB4AF9" w:rsidRPr="00823866" w:rsidRDefault="00EB4AF9" w:rsidP="00823866">
      <w:pPr>
        <w:pStyle w:val="3"/>
        <w:numPr>
          <w:ilvl w:val="0"/>
          <w:numId w:val="27"/>
        </w:numPr>
        <w:spacing w:before="0" w:line="360" w:lineRule="auto"/>
        <w:ind w:left="0"/>
        <w:jc w:val="both"/>
        <w:rPr>
          <w:rFonts w:ascii="Times New Roman" w:hAnsi="Times New Roman"/>
          <w:b w:val="0"/>
          <w:iCs/>
          <w:sz w:val="28"/>
          <w:szCs w:val="28"/>
          <w:lang w:val="uk-UA"/>
        </w:rPr>
      </w:pPr>
      <w:r w:rsidRPr="00823866">
        <w:rPr>
          <w:rFonts w:ascii="Times New Roman" w:hAnsi="Times New Roman"/>
          <w:b w:val="0"/>
          <w:iCs/>
          <w:sz w:val="28"/>
          <w:szCs w:val="28"/>
          <w:lang w:val="uk-UA"/>
        </w:rPr>
        <w:t>Самостійно складати розповідні речення.</w:t>
      </w:r>
    </w:p>
    <w:p w:rsidR="00EB4AF9" w:rsidRPr="00823866" w:rsidRDefault="00EB4AF9" w:rsidP="00823866">
      <w:pPr>
        <w:pStyle w:val="3"/>
        <w:numPr>
          <w:ilvl w:val="0"/>
          <w:numId w:val="27"/>
        </w:numPr>
        <w:spacing w:before="0" w:line="360" w:lineRule="auto"/>
        <w:ind w:left="0"/>
        <w:jc w:val="both"/>
        <w:rPr>
          <w:rFonts w:ascii="Times New Roman" w:hAnsi="Times New Roman"/>
          <w:b w:val="0"/>
          <w:iCs/>
          <w:sz w:val="28"/>
          <w:szCs w:val="28"/>
          <w:lang w:val="uk-UA"/>
        </w:rPr>
      </w:pPr>
      <w:r w:rsidRPr="00823866">
        <w:rPr>
          <w:rFonts w:ascii="Times New Roman" w:hAnsi="Times New Roman"/>
          <w:b w:val="0"/>
          <w:iCs/>
          <w:sz w:val="28"/>
          <w:szCs w:val="28"/>
          <w:lang w:val="uk-UA"/>
        </w:rPr>
        <w:t>Ставити розділові знаки в кінці  розповідних речень.</w:t>
      </w:r>
    </w:p>
    <w:p w:rsidR="00EB4AF9" w:rsidRPr="00823866" w:rsidRDefault="00EB4AF9" w:rsidP="00823866">
      <w:pPr>
        <w:pStyle w:val="3"/>
        <w:numPr>
          <w:ilvl w:val="0"/>
          <w:numId w:val="27"/>
        </w:numPr>
        <w:spacing w:before="0" w:line="360" w:lineRule="auto"/>
        <w:ind w:left="0"/>
        <w:jc w:val="both"/>
        <w:rPr>
          <w:rFonts w:ascii="Times New Roman" w:hAnsi="Times New Roman"/>
          <w:b w:val="0"/>
          <w:iCs/>
          <w:sz w:val="28"/>
          <w:szCs w:val="28"/>
          <w:lang w:val="uk-UA"/>
        </w:rPr>
      </w:pPr>
      <w:r w:rsidRPr="00823866">
        <w:rPr>
          <w:rFonts w:ascii="Times New Roman" w:hAnsi="Times New Roman"/>
          <w:b w:val="0"/>
          <w:iCs/>
          <w:sz w:val="28"/>
          <w:szCs w:val="28"/>
          <w:lang w:val="uk-UA"/>
        </w:rPr>
        <w:t xml:space="preserve">Правильно відтворювати інтонацію розповідних  речень відповідно до розділових знаків. </w:t>
      </w:r>
    </w:p>
    <w:p w:rsidR="00EB4AF9" w:rsidRPr="00823866" w:rsidRDefault="00EB4AF9" w:rsidP="00823866">
      <w:pPr>
        <w:pStyle w:val="3"/>
        <w:spacing w:before="0" w:line="360" w:lineRule="auto"/>
        <w:ind w:firstLine="709"/>
        <w:jc w:val="both"/>
        <w:rPr>
          <w:rFonts w:ascii="Times New Roman" w:hAnsi="Times New Roman"/>
          <w:b w:val="0"/>
          <w:iCs/>
          <w:sz w:val="28"/>
          <w:szCs w:val="28"/>
          <w:lang w:val="uk-UA"/>
        </w:rPr>
      </w:pPr>
      <w:r w:rsidRPr="00823866">
        <w:rPr>
          <w:rFonts w:ascii="Times New Roman" w:hAnsi="Times New Roman"/>
          <w:b w:val="0"/>
          <w:iCs/>
          <w:sz w:val="28"/>
          <w:szCs w:val="28"/>
          <w:lang w:val="uk-UA"/>
        </w:rPr>
        <w:t>Дослідимо:</w:t>
      </w:r>
    </w:p>
    <w:p w:rsidR="00EB4AF9" w:rsidRPr="00823866" w:rsidRDefault="004446B9" w:rsidP="00823866">
      <w:pPr>
        <w:pStyle w:val="3"/>
        <w:numPr>
          <w:ilvl w:val="0"/>
          <w:numId w:val="28"/>
        </w:numPr>
        <w:spacing w:before="0" w:line="360" w:lineRule="auto"/>
        <w:ind w:left="0"/>
        <w:jc w:val="both"/>
        <w:rPr>
          <w:rFonts w:ascii="Times New Roman" w:hAnsi="Times New Roman"/>
          <w:b w:val="0"/>
          <w:iCs/>
          <w:sz w:val="28"/>
          <w:szCs w:val="28"/>
          <w:lang w:val="uk-UA"/>
        </w:rPr>
      </w:pPr>
      <w:r>
        <w:rPr>
          <w:rFonts w:ascii="Times New Roman" w:hAnsi="Times New Roman"/>
          <w:b w:val="0"/>
          <w:iCs/>
          <w:sz w:val="28"/>
          <w:szCs w:val="28"/>
          <w:lang w:val="uk-UA"/>
        </w:rPr>
        <w:t>Життя птахів у</w:t>
      </w:r>
      <w:r w:rsidR="00EB4AF9" w:rsidRPr="00823866">
        <w:rPr>
          <w:rFonts w:ascii="Times New Roman" w:hAnsi="Times New Roman"/>
          <w:b w:val="0"/>
          <w:iCs/>
          <w:sz w:val="28"/>
          <w:szCs w:val="28"/>
          <w:lang w:val="uk-UA"/>
        </w:rPr>
        <w:t>зимку</w:t>
      </w:r>
      <w:r>
        <w:rPr>
          <w:rFonts w:ascii="Times New Roman" w:hAnsi="Times New Roman"/>
          <w:b w:val="0"/>
          <w:iCs/>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iCs/>
          <w:sz w:val="28"/>
          <w:szCs w:val="28"/>
          <w:lang w:val="uk-UA"/>
        </w:rPr>
      </w:pPr>
      <w:r w:rsidRPr="00823866">
        <w:rPr>
          <w:rFonts w:ascii="Times New Roman" w:hAnsi="Times New Roman"/>
          <w:b w:val="0"/>
          <w:iCs/>
          <w:sz w:val="28"/>
          <w:szCs w:val="28"/>
          <w:lang w:val="uk-UA"/>
        </w:rPr>
        <w:t>Помилуємося</w:t>
      </w:r>
    </w:p>
    <w:p w:rsidR="00EB4AF9" w:rsidRPr="00823866" w:rsidRDefault="00EB4AF9" w:rsidP="00823866">
      <w:pPr>
        <w:pStyle w:val="3"/>
        <w:numPr>
          <w:ilvl w:val="0"/>
          <w:numId w:val="29"/>
        </w:numPr>
        <w:spacing w:before="0" w:line="360" w:lineRule="auto"/>
        <w:ind w:left="0"/>
        <w:jc w:val="both"/>
        <w:rPr>
          <w:rFonts w:ascii="Times New Roman" w:hAnsi="Times New Roman"/>
          <w:b w:val="0"/>
          <w:iCs/>
          <w:sz w:val="28"/>
          <w:szCs w:val="28"/>
          <w:lang w:val="uk-UA"/>
        </w:rPr>
      </w:pPr>
      <w:r w:rsidRPr="00823866">
        <w:rPr>
          <w:rFonts w:ascii="Times New Roman" w:hAnsi="Times New Roman"/>
          <w:b w:val="0"/>
          <w:iCs/>
          <w:sz w:val="28"/>
          <w:szCs w:val="28"/>
          <w:lang w:val="uk-UA"/>
        </w:rPr>
        <w:t>природою Карпат.</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А) Цілевизначення.Робота в парах</w:t>
      </w:r>
    </w:p>
    <w:p w:rsidR="00EB4AF9" w:rsidRPr="00823866" w:rsidRDefault="00EB4AF9" w:rsidP="00823866">
      <w:pPr>
        <w:pStyle w:val="3"/>
        <w:spacing w:before="0" w:line="360" w:lineRule="auto"/>
        <w:ind w:firstLine="709"/>
        <w:jc w:val="both"/>
        <w:rPr>
          <w:rFonts w:ascii="Times New Roman" w:hAnsi="Times New Roman"/>
          <w:b w:val="0"/>
          <w:i/>
          <w:sz w:val="28"/>
          <w:szCs w:val="28"/>
          <w:lang w:val="uk-UA"/>
        </w:rPr>
      </w:pPr>
      <w:r w:rsidRPr="00823866">
        <w:rPr>
          <w:rFonts w:ascii="Times New Roman" w:hAnsi="Times New Roman"/>
          <w:b w:val="0"/>
          <w:i/>
          <w:sz w:val="28"/>
          <w:szCs w:val="28"/>
          <w:lang w:val="uk-UA"/>
        </w:rPr>
        <w:t>Вправа «Снігова куля»</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Будем</w:t>
      </w:r>
      <w:r w:rsidR="004446B9">
        <w:rPr>
          <w:rFonts w:ascii="Times New Roman" w:hAnsi="Times New Roman"/>
          <w:b w:val="0"/>
          <w:sz w:val="28"/>
          <w:szCs w:val="28"/>
          <w:lang w:val="uk-UA"/>
        </w:rPr>
        <w:t>о</w:t>
      </w:r>
      <w:r w:rsidRPr="00823866">
        <w:rPr>
          <w:rFonts w:ascii="Times New Roman" w:hAnsi="Times New Roman"/>
          <w:b w:val="0"/>
          <w:sz w:val="28"/>
          <w:szCs w:val="28"/>
          <w:lang w:val="uk-UA"/>
        </w:rPr>
        <w:t xml:space="preserve"> знати                                                  Будем</w:t>
      </w:r>
      <w:r w:rsidR="004446B9">
        <w:rPr>
          <w:rFonts w:ascii="Times New Roman" w:hAnsi="Times New Roman"/>
          <w:b w:val="0"/>
          <w:sz w:val="28"/>
          <w:szCs w:val="28"/>
          <w:lang w:val="uk-UA"/>
        </w:rPr>
        <w:t>о</w:t>
      </w:r>
      <w:r w:rsidRPr="00823866">
        <w:rPr>
          <w:rFonts w:ascii="Times New Roman" w:hAnsi="Times New Roman"/>
          <w:b w:val="0"/>
          <w:sz w:val="28"/>
          <w:szCs w:val="28"/>
          <w:lang w:val="uk-UA"/>
        </w:rPr>
        <w:t xml:space="preserve"> вміти</w:t>
      </w:r>
    </w:p>
    <w:p w:rsidR="00EB4AF9" w:rsidRPr="00823866" w:rsidRDefault="00EB4AF9" w:rsidP="00823866">
      <w:pPr>
        <w:pStyle w:val="3"/>
        <w:spacing w:before="0" w:line="360" w:lineRule="auto"/>
        <w:ind w:firstLine="709"/>
        <w:jc w:val="both"/>
        <w:rPr>
          <w:rFonts w:ascii="Times New Roman" w:hAnsi="Times New Roman"/>
          <w:b w:val="0"/>
          <w:i/>
          <w:sz w:val="28"/>
          <w:szCs w:val="28"/>
          <w:lang w:val="uk-UA"/>
        </w:rPr>
      </w:pPr>
      <w:r w:rsidRPr="00823866">
        <w:rPr>
          <w:rFonts w:ascii="Times New Roman" w:hAnsi="Times New Roman"/>
          <w:b w:val="0"/>
          <w:i/>
          <w:sz w:val="28"/>
          <w:szCs w:val="28"/>
          <w:lang w:val="uk-UA"/>
        </w:rPr>
        <w:t>(Передаємо сніжну кулю)</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Мовно-логічне завдання</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(Слайд     )  гарно , Як, в, зимовому, лісі</w:t>
      </w:r>
    </w:p>
    <w:p w:rsidR="00EB4AF9" w:rsidRPr="00823866" w:rsidRDefault="00EB4AF9" w:rsidP="00823866">
      <w:pPr>
        <w:pStyle w:val="3"/>
        <w:numPr>
          <w:ilvl w:val="0"/>
          <w:numId w:val="31"/>
        </w:numPr>
        <w:spacing w:before="0" w:line="360" w:lineRule="auto"/>
        <w:ind w:left="0"/>
        <w:jc w:val="both"/>
        <w:rPr>
          <w:rFonts w:ascii="Times New Roman" w:hAnsi="Times New Roman"/>
          <w:b w:val="0"/>
          <w:sz w:val="28"/>
          <w:szCs w:val="28"/>
          <w:lang w:val="uk-UA"/>
        </w:rPr>
      </w:pPr>
      <w:r w:rsidRPr="00823866">
        <w:rPr>
          <w:rFonts w:ascii="Times New Roman" w:hAnsi="Times New Roman"/>
          <w:b w:val="0"/>
          <w:sz w:val="28"/>
          <w:szCs w:val="28"/>
          <w:lang w:val="uk-UA"/>
        </w:rPr>
        <w:t>пора року, Яка, зображена</w:t>
      </w:r>
    </w:p>
    <w:p w:rsidR="00EB4AF9" w:rsidRPr="00823866" w:rsidRDefault="00EB4AF9" w:rsidP="00823866">
      <w:pPr>
        <w:pStyle w:val="3"/>
        <w:numPr>
          <w:ilvl w:val="0"/>
          <w:numId w:val="31"/>
        </w:numPr>
        <w:spacing w:before="0" w:line="360" w:lineRule="auto"/>
        <w:ind w:left="0"/>
        <w:jc w:val="both"/>
        <w:rPr>
          <w:rFonts w:ascii="Times New Roman" w:hAnsi="Times New Roman"/>
          <w:b w:val="0"/>
          <w:sz w:val="28"/>
          <w:szCs w:val="28"/>
          <w:lang w:val="uk-UA"/>
        </w:rPr>
      </w:pPr>
      <w:r w:rsidRPr="00823866">
        <w:rPr>
          <w:rFonts w:ascii="Times New Roman" w:hAnsi="Times New Roman"/>
          <w:b w:val="0"/>
          <w:sz w:val="28"/>
          <w:szCs w:val="28"/>
          <w:lang w:val="uk-UA"/>
        </w:rPr>
        <w:t>одяглися, сріблясте, Дерева, у, вбрання</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(Слайд     ) Як гарно в зимовому  лісі!</w:t>
      </w:r>
    </w:p>
    <w:p w:rsidR="00EB4AF9" w:rsidRPr="00823866" w:rsidRDefault="00EB4AF9" w:rsidP="00823866">
      <w:pPr>
        <w:pStyle w:val="3"/>
        <w:numPr>
          <w:ilvl w:val="0"/>
          <w:numId w:val="32"/>
        </w:numPr>
        <w:spacing w:before="0" w:line="360" w:lineRule="auto"/>
        <w:ind w:left="0"/>
        <w:jc w:val="both"/>
        <w:rPr>
          <w:rFonts w:ascii="Times New Roman" w:hAnsi="Times New Roman"/>
          <w:b w:val="0"/>
          <w:sz w:val="28"/>
          <w:szCs w:val="28"/>
          <w:lang w:val="uk-UA"/>
        </w:rPr>
      </w:pPr>
      <w:r w:rsidRPr="00823866">
        <w:rPr>
          <w:rFonts w:ascii="Times New Roman" w:hAnsi="Times New Roman"/>
          <w:b w:val="0"/>
          <w:sz w:val="28"/>
          <w:szCs w:val="28"/>
          <w:lang w:val="uk-UA"/>
        </w:rPr>
        <w:t>Яка пора року зображена?</w:t>
      </w:r>
    </w:p>
    <w:p w:rsidR="00EB4AF9" w:rsidRPr="00823866" w:rsidRDefault="00EB4AF9" w:rsidP="00823866">
      <w:pPr>
        <w:pStyle w:val="3"/>
        <w:numPr>
          <w:ilvl w:val="0"/>
          <w:numId w:val="32"/>
        </w:numPr>
        <w:spacing w:before="0" w:line="360" w:lineRule="auto"/>
        <w:ind w:left="0"/>
        <w:jc w:val="both"/>
        <w:rPr>
          <w:rFonts w:ascii="Times New Roman" w:hAnsi="Times New Roman"/>
          <w:b w:val="0"/>
          <w:sz w:val="28"/>
          <w:szCs w:val="28"/>
          <w:lang w:val="uk-UA"/>
        </w:rPr>
      </w:pPr>
      <w:r w:rsidRPr="00823866">
        <w:rPr>
          <w:rFonts w:ascii="Times New Roman" w:hAnsi="Times New Roman"/>
          <w:b w:val="0"/>
          <w:sz w:val="28"/>
          <w:szCs w:val="28"/>
          <w:lang w:val="uk-UA"/>
        </w:rPr>
        <w:t>Дерева одяглися у сріблясте вбрання.</w:t>
      </w:r>
    </w:p>
    <w:p w:rsidR="00D51C54"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 – Зверніть увагу, на те, що у нас вийшли різні за інтонацією речення. </w:t>
      </w:r>
      <w:r w:rsidRPr="00823866">
        <w:rPr>
          <w:rFonts w:ascii="Times New Roman" w:hAnsi="Times New Roman"/>
          <w:b w:val="0"/>
          <w:sz w:val="28"/>
          <w:szCs w:val="28"/>
          <w:lang w:val="ru-RU"/>
        </w:rPr>
        <w:t>Проблемне запитання. Прочитайте останнє речення слайду та з</w:t>
      </w:r>
      <w:r w:rsidR="004446B9">
        <w:rPr>
          <w:rFonts w:ascii="Times New Roman" w:hAnsi="Times New Roman"/>
          <w:b w:val="0"/>
          <w:sz w:val="28"/>
          <w:szCs w:val="28"/>
          <w:lang w:val="ru-RU"/>
        </w:rPr>
        <w:t>апишіть його. (Дерева одяглися у</w:t>
      </w:r>
      <w:r w:rsidRPr="00823866">
        <w:rPr>
          <w:rFonts w:ascii="Times New Roman" w:hAnsi="Times New Roman"/>
          <w:b w:val="0"/>
          <w:sz w:val="28"/>
          <w:szCs w:val="28"/>
          <w:lang w:val="ru-RU"/>
        </w:rPr>
        <w:t xml:space="preserve"> сріблясте вбрання). </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00EB4AF9" w:rsidRPr="00823866">
        <w:rPr>
          <w:rFonts w:ascii="Times New Roman" w:hAnsi="Times New Roman"/>
          <w:b w:val="0"/>
          <w:sz w:val="28"/>
          <w:szCs w:val="28"/>
          <w:lang w:val="ru-RU"/>
        </w:rPr>
        <w:t>З якою метою вжито у мовленні речення?</w:t>
      </w:r>
    </w:p>
    <w:p w:rsidR="00EB4AF9" w:rsidRPr="00823866" w:rsidRDefault="00D51C54"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uk-UA"/>
        </w:rPr>
        <w:t xml:space="preserve">- </w:t>
      </w:r>
      <w:r w:rsidR="00EB4AF9" w:rsidRPr="00823866">
        <w:rPr>
          <w:rFonts w:ascii="Times New Roman" w:hAnsi="Times New Roman"/>
          <w:b w:val="0"/>
          <w:sz w:val="28"/>
          <w:szCs w:val="28"/>
          <w:lang w:val="ru-RU"/>
        </w:rPr>
        <w:t xml:space="preserve">Про що воно розповідає? </w:t>
      </w:r>
    </w:p>
    <w:p w:rsidR="00EB4AF9" w:rsidRPr="00823866" w:rsidRDefault="00EB4AF9" w:rsidP="00823866">
      <w:pPr>
        <w:pStyle w:val="3"/>
        <w:spacing w:before="0" w:line="360" w:lineRule="auto"/>
        <w:jc w:val="both"/>
        <w:rPr>
          <w:rFonts w:ascii="Times New Roman" w:hAnsi="Times New Roman"/>
          <w:b w:val="0"/>
          <w:i/>
          <w:sz w:val="28"/>
          <w:szCs w:val="28"/>
          <w:lang w:val="uk-UA"/>
        </w:rPr>
      </w:pPr>
      <w:r w:rsidRPr="00823866">
        <w:rPr>
          <w:rFonts w:ascii="Times New Roman" w:hAnsi="Times New Roman"/>
          <w:b w:val="0"/>
          <w:i/>
          <w:sz w:val="28"/>
          <w:szCs w:val="28"/>
          <w:lang w:val="uk-UA"/>
        </w:rPr>
        <w:t>Гімнастика для очей(Згідно д</w:t>
      </w:r>
      <w:r w:rsidRPr="00823866">
        <w:rPr>
          <w:rFonts w:ascii="Times New Roman" w:hAnsi="Times New Roman"/>
          <w:b w:val="0"/>
          <w:i/>
          <w:sz w:val="28"/>
          <w:szCs w:val="28"/>
          <w:lang w:val="ru-RU"/>
        </w:rPr>
        <w:t>ержавн</w:t>
      </w:r>
      <w:r w:rsidRPr="00823866">
        <w:rPr>
          <w:rFonts w:ascii="Times New Roman" w:hAnsi="Times New Roman"/>
          <w:b w:val="0"/>
          <w:i/>
          <w:sz w:val="28"/>
          <w:szCs w:val="28"/>
          <w:lang w:val="uk-UA"/>
        </w:rPr>
        <w:t>их</w:t>
      </w:r>
      <w:r w:rsidRPr="00823866">
        <w:rPr>
          <w:rFonts w:ascii="Times New Roman" w:hAnsi="Times New Roman"/>
          <w:b w:val="0"/>
          <w:i/>
          <w:sz w:val="28"/>
          <w:szCs w:val="28"/>
          <w:lang w:val="ru-RU"/>
        </w:rPr>
        <w:t xml:space="preserve"> санітарн</w:t>
      </w:r>
      <w:r w:rsidRPr="00823866">
        <w:rPr>
          <w:rFonts w:ascii="Times New Roman" w:hAnsi="Times New Roman"/>
          <w:b w:val="0"/>
          <w:i/>
          <w:sz w:val="28"/>
          <w:szCs w:val="28"/>
          <w:lang w:val="uk-UA"/>
        </w:rPr>
        <w:t>их</w:t>
      </w:r>
      <w:r w:rsidRPr="00823866">
        <w:rPr>
          <w:rFonts w:ascii="Times New Roman" w:hAnsi="Times New Roman"/>
          <w:b w:val="0"/>
          <w:i/>
          <w:sz w:val="28"/>
          <w:szCs w:val="28"/>
          <w:lang w:val="ru-RU"/>
        </w:rPr>
        <w:t xml:space="preserve"> правил і норм</w:t>
      </w:r>
      <w:r w:rsidRPr="00823866">
        <w:rPr>
          <w:rFonts w:ascii="Times New Roman" w:hAnsi="Times New Roman"/>
          <w:b w:val="0"/>
          <w:i/>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i/>
          <w:sz w:val="28"/>
          <w:szCs w:val="28"/>
          <w:lang w:val="uk-UA"/>
        </w:rPr>
      </w:pPr>
      <w:r w:rsidRPr="00823866">
        <w:rPr>
          <w:rFonts w:ascii="Times New Roman" w:hAnsi="Times New Roman"/>
          <w:b w:val="0"/>
          <w:i/>
          <w:sz w:val="28"/>
          <w:szCs w:val="28"/>
          <w:lang w:val="uk-UA"/>
        </w:rPr>
        <w:t>«Оченята роблять вправи»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ru-RU"/>
        </w:rPr>
        <w:t>У середньому темпі проробити 3-4 кругових рухів оч</w:t>
      </w:r>
      <w:r w:rsidR="004446B9">
        <w:rPr>
          <w:rFonts w:ascii="Times New Roman" w:hAnsi="Times New Roman"/>
          <w:b w:val="0"/>
          <w:sz w:val="28"/>
          <w:szCs w:val="28"/>
          <w:lang w:val="ru-RU"/>
        </w:rPr>
        <w:t>има в правий бік, стільки ж -</w:t>
      </w:r>
      <w:r w:rsidRPr="00823866">
        <w:rPr>
          <w:rFonts w:ascii="Times New Roman" w:hAnsi="Times New Roman"/>
          <w:b w:val="0"/>
          <w:sz w:val="28"/>
          <w:szCs w:val="28"/>
          <w:lang w:val="ru-RU"/>
        </w:rPr>
        <w:t xml:space="preserve"> у лівий бік. Розслабивши очні м'язи, подивитися вдалечінь - на рахунок 1-</w:t>
      </w:r>
      <w:r w:rsidR="004446B9">
        <w:rPr>
          <w:rFonts w:ascii="Times New Roman" w:hAnsi="Times New Roman"/>
          <w:b w:val="0"/>
          <w:sz w:val="28"/>
          <w:szCs w:val="28"/>
          <w:lang w:val="ru-RU"/>
        </w:rPr>
        <w:t xml:space="preserve"> </w:t>
      </w:r>
      <w:r w:rsidRPr="00823866">
        <w:rPr>
          <w:rFonts w:ascii="Times New Roman" w:hAnsi="Times New Roman"/>
          <w:b w:val="0"/>
          <w:sz w:val="28"/>
          <w:szCs w:val="28"/>
          <w:lang w:val="ru-RU"/>
        </w:rPr>
        <w:t>6. Повторити 1-2 рази.</w:t>
      </w:r>
    </w:p>
    <w:p w:rsidR="00EB4AF9" w:rsidRPr="00823866" w:rsidRDefault="00EB4AF9"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uk-UA"/>
        </w:rPr>
        <w:t>І</w:t>
      </w:r>
      <w:r w:rsidRPr="00823866">
        <w:rPr>
          <w:rFonts w:ascii="Times New Roman" w:hAnsi="Times New Roman"/>
          <w:b w:val="0"/>
          <w:sz w:val="28"/>
          <w:szCs w:val="28"/>
        </w:rPr>
        <w:t>V</w:t>
      </w:r>
      <w:r w:rsidRPr="00823866">
        <w:rPr>
          <w:rFonts w:ascii="Times New Roman" w:hAnsi="Times New Roman"/>
          <w:b w:val="0"/>
          <w:sz w:val="28"/>
          <w:szCs w:val="28"/>
          <w:lang w:val="ru-RU"/>
        </w:rPr>
        <w:t xml:space="preserve">. </w:t>
      </w:r>
      <w:r w:rsidRPr="00823866">
        <w:rPr>
          <w:rFonts w:ascii="Times New Roman" w:hAnsi="Times New Roman"/>
          <w:b w:val="0"/>
          <w:sz w:val="28"/>
          <w:szCs w:val="28"/>
          <w:lang w:val="uk-UA"/>
        </w:rPr>
        <w:t>Сприйняття й осмислення нового матеріалу</w:t>
      </w:r>
    </w:p>
    <w:p w:rsidR="00EB4AF9" w:rsidRPr="00823866" w:rsidRDefault="00EB4AF9"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ru-RU"/>
        </w:rPr>
        <w:t xml:space="preserve">Цільові завдання: ознайомити учнів </w:t>
      </w:r>
      <w:r w:rsidR="004446B9">
        <w:rPr>
          <w:rFonts w:ascii="Times New Roman" w:hAnsi="Times New Roman"/>
          <w:b w:val="0"/>
          <w:sz w:val="28"/>
          <w:szCs w:val="28"/>
          <w:lang w:val="ru-RU"/>
        </w:rPr>
        <w:t>і</w:t>
      </w:r>
      <w:r w:rsidRPr="00823866">
        <w:rPr>
          <w:rFonts w:ascii="Times New Roman" w:hAnsi="Times New Roman"/>
          <w:b w:val="0"/>
          <w:sz w:val="28"/>
          <w:szCs w:val="28"/>
          <w:lang w:val="ru-RU"/>
        </w:rPr>
        <w:t xml:space="preserve">з розповідними реченнями; створити умови для сприйняття та усвідомлення дітьми нового матеріалу.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Загадка:</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У червонім фартушку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Птах стрибає по сніжку</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І запитує синичку:</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Де найближча годівничка?(Снігур)</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i/>
          <w:sz w:val="28"/>
          <w:szCs w:val="28"/>
          <w:lang w:val="uk-UA"/>
        </w:rPr>
        <w:t>Крісло автора</w:t>
      </w:r>
      <w:r w:rsidR="004446B9">
        <w:rPr>
          <w:rFonts w:ascii="Times New Roman" w:hAnsi="Times New Roman"/>
          <w:b w:val="0"/>
          <w:sz w:val="28"/>
          <w:szCs w:val="28"/>
          <w:lang w:val="uk-UA"/>
        </w:rPr>
        <w:t xml:space="preserve"> «Опис снігура».</w:t>
      </w:r>
      <w:r w:rsidRPr="00823866">
        <w:rPr>
          <w:rFonts w:ascii="Times New Roman" w:hAnsi="Times New Roman"/>
          <w:b w:val="0"/>
          <w:sz w:val="28"/>
          <w:szCs w:val="28"/>
          <w:lang w:val="uk-UA"/>
        </w:rPr>
        <w:t xml:space="preserve"> Міркування «Чому цю пташку так назвали»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Снігурі  </w:t>
      </w:r>
      <w:r w:rsidRPr="00823866">
        <w:rPr>
          <w:rFonts w:ascii="Times New Roman" w:hAnsi="Times New Roman"/>
          <w:b w:val="0"/>
          <w:sz w:val="28"/>
          <w:szCs w:val="28"/>
          <w:lang w:val="ru-RU"/>
        </w:rPr>
        <w:t xml:space="preserve"> приносять </w:t>
      </w:r>
      <w:r w:rsidRPr="00823866">
        <w:rPr>
          <w:rFonts w:ascii="Times New Roman" w:hAnsi="Times New Roman"/>
          <w:b w:val="0"/>
          <w:sz w:val="28"/>
          <w:szCs w:val="28"/>
          <w:lang w:val="uk-UA"/>
        </w:rPr>
        <w:t>користь</w:t>
      </w:r>
      <w:r w:rsidR="004446B9">
        <w:rPr>
          <w:rFonts w:ascii="Times New Roman" w:hAnsi="Times New Roman"/>
          <w:b w:val="0"/>
          <w:sz w:val="28"/>
          <w:szCs w:val="28"/>
          <w:lang w:val="ru-RU"/>
        </w:rPr>
        <w:t xml:space="preserve"> рослинам - поїдаючи ягодини,</w:t>
      </w:r>
      <w:r w:rsidRPr="00823866">
        <w:rPr>
          <w:rFonts w:ascii="Times New Roman" w:hAnsi="Times New Roman"/>
          <w:b w:val="0"/>
          <w:sz w:val="28"/>
          <w:szCs w:val="28"/>
          <w:lang w:val="ru-RU"/>
        </w:rPr>
        <w:t xml:space="preserve"> з'їда</w:t>
      </w:r>
      <w:r w:rsidRPr="00823866">
        <w:rPr>
          <w:rFonts w:ascii="Times New Roman" w:hAnsi="Times New Roman"/>
          <w:b w:val="0"/>
          <w:sz w:val="28"/>
          <w:szCs w:val="28"/>
          <w:lang w:val="uk-UA"/>
        </w:rPr>
        <w:t xml:space="preserve">ють </w:t>
      </w:r>
      <w:r w:rsidR="004446B9">
        <w:rPr>
          <w:rFonts w:ascii="Times New Roman" w:hAnsi="Times New Roman"/>
          <w:b w:val="0"/>
          <w:sz w:val="28"/>
          <w:szCs w:val="28"/>
          <w:lang w:val="ru-RU"/>
        </w:rPr>
        <w:t xml:space="preserve"> у</w:t>
      </w:r>
      <w:r w:rsidRPr="00823866">
        <w:rPr>
          <w:rFonts w:ascii="Times New Roman" w:hAnsi="Times New Roman"/>
          <w:b w:val="0"/>
          <w:sz w:val="28"/>
          <w:szCs w:val="28"/>
          <w:lang w:val="ru-RU"/>
        </w:rPr>
        <w:t>с</w:t>
      </w:r>
      <w:r w:rsidRPr="00823866">
        <w:rPr>
          <w:rFonts w:ascii="Times New Roman" w:hAnsi="Times New Roman"/>
          <w:b w:val="0"/>
          <w:sz w:val="28"/>
          <w:szCs w:val="28"/>
          <w:lang w:val="uk-UA"/>
        </w:rPr>
        <w:t>е насіння</w:t>
      </w:r>
      <w:r w:rsidRPr="00823866">
        <w:rPr>
          <w:rFonts w:ascii="Times New Roman" w:hAnsi="Times New Roman"/>
          <w:b w:val="0"/>
          <w:sz w:val="28"/>
          <w:szCs w:val="28"/>
          <w:lang w:val="ru-RU"/>
        </w:rPr>
        <w:t>, м'якоть впускають на землю і</w:t>
      </w:r>
      <w:r w:rsidRPr="00823866">
        <w:rPr>
          <w:rFonts w:ascii="Times New Roman" w:hAnsi="Times New Roman"/>
          <w:b w:val="0"/>
          <w:sz w:val="28"/>
          <w:szCs w:val="28"/>
          <w:lang w:val="uk-UA"/>
        </w:rPr>
        <w:t xml:space="preserve"> зернинки, що залишилися проростають навесні</w:t>
      </w:r>
      <w:r w:rsidRPr="00823866">
        <w:rPr>
          <w:rFonts w:ascii="Times New Roman" w:hAnsi="Times New Roman"/>
          <w:b w:val="0"/>
          <w:sz w:val="28"/>
          <w:szCs w:val="28"/>
          <w:lang w:val="ru-RU"/>
        </w:rPr>
        <w:t>.</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Снігур приніс для нас завдання: виконати вправу 231.</w:t>
      </w:r>
    </w:p>
    <w:p w:rsidR="00EB4AF9" w:rsidRPr="00823866" w:rsidRDefault="004446B9" w:rsidP="00823866">
      <w:pPr>
        <w:pStyle w:val="3"/>
        <w:spacing w:before="0" w:line="360" w:lineRule="auto"/>
        <w:jc w:val="both"/>
        <w:rPr>
          <w:rFonts w:ascii="Times New Roman" w:hAnsi="Times New Roman"/>
          <w:b w:val="0"/>
          <w:sz w:val="28"/>
          <w:szCs w:val="28"/>
          <w:lang w:val="uk-UA"/>
        </w:rPr>
      </w:pPr>
      <w:r>
        <w:rPr>
          <w:rFonts w:ascii="Times New Roman" w:hAnsi="Times New Roman"/>
          <w:b w:val="0"/>
          <w:sz w:val="28"/>
          <w:szCs w:val="28"/>
          <w:lang w:val="uk-UA"/>
        </w:rPr>
        <w:t>1)  Колективна робота</w:t>
      </w:r>
      <w:r w:rsidR="00EB4AF9" w:rsidRPr="00823866">
        <w:rPr>
          <w:rFonts w:ascii="Times New Roman" w:hAnsi="Times New Roman"/>
          <w:b w:val="0"/>
          <w:sz w:val="28"/>
          <w:szCs w:val="28"/>
          <w:lang w:val="uk-UA"/>
        </w:rPr>
        <w:t xml:space="preserve">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(Вправа 231, ст. 90, завдання 1,2,3 – усно.</w:t>
      </w:r>
    </w:p>
    <w:p w:rsidR="00EB4AF9" w:rsidRPr="00823866" w:rsidRDefault="00D054E5" w:rsidP="00823866">
      <w:pPr>
        <w:pStyle w:val="3"/>
        <w:spacing w:before="0" w:line="360" w:lineRule="auto"/>
        <w:jc w:val="both"/>
        <w:rPr>
          <w:rFonts w:ascii="Times New Roman" w:hAnsi="Times New Roman"/>
          <w:b w:val="0"/>
          <w:sz w:val="28"/>
          <w:szCs w:val="28"/>
          <w:lang w:val="uk-UA"/>
        </w:rPr>
      </w:pPr>
      <w:r>
        <w:rPr>
          <w:rFonts w:ascii="Times New Roman" w:hAnsi="Times New Roman"/>
          <w:b w:val="0"/>
          <w:sz w:val="28"/>
          <w:szCs w:val="28"/>
          <w:lang w:val="uk-UA"/>
        </w:rPr>
        <w:t>Вправа 232,</w:t>
      </w:r>
      <w:r w:rsidR="00EB4AF9" w:rsidRPr="00823866">
        <w:rPr>
          <w:rFonts w:ascii="Times New Roman" w:hAnsi="Times New Roman"/>
          <w:b w:val="0"/>
          <w:sz w:val="28"/>
          <w:szCs w:val="28"/>
          <w:lang w:val="uk-UA"/>
        </w:rPr>
        <w:t xml:space="preserve"> завдання 2 - усно, 3 – письмово).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На слайді з’являється запис: Вправа 231. Попрацюйте разом.</w:t>
      </w:r>
      <w:r w:rsidRPr="00823866">
        <w:rPr>
          <w:rFonts w:ascii="Times New Roman" w:hAnsi="Times New Roman"/>
          <w:b w:val="0"/>
          <w:sz w:val="28"/>
          <w:szCs w:val="28"/>
          <w:lang w:val="ru-RU"/>
        </w:rPr>
        <w:br/>
      </w:r>
      <w:r w:rsidRPr="00823866">
        <w:rPr>
          <w:rFonts w:ascii="Times New Roman" w:hAnsi="Times New Roman"/>
          <w:b w:val="0"/>
          <w:sz w:val="28"/>
          <w:szCs w:val="28"/>
          <w:lang w:val="uk-UA"/>
        </w:rPr>
        <w:t>Прочитайте вірш Олеся Лупія мовчки.</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Підготуйтесь до виразного читання  вірша вголос.</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Полічіть, зі скількох речень складається перша строфа вірша?</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(Перша строфа складається з двох речень.)</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 xml:space="preserve">Прочитайте їх </w:t>
      </w:r>
      <w:r w:rsidR="00D054E5">
        <w:rPr>
          <w:rFonts w:ascii="Times New Roman" w:hAnsi="Times New Roman"/>
          <w:b w:val="0"/>
          <w:sz w:val="28"/>
          <w:szCs w:val="28"/>
          <w:lang w:val="uk-UA"/>
        </w:rPr>
        <w:t>і</w:t>
      </w:r>
      <w:r w:rsidR="00EB4AF9" w:rsidRPr="00823866">
        <w:rPr>
          <w:rFonts w:ascii="Times New Roman" w:hAnsi="Times New Roman"/>
          <w:b w:val="0"/>
          <w:sz w:val="28"/>
          <w:szCs w:val="28"/>
          <w:lang w:val="uk-UA"/>
        </w:rPr>
        <w:t>з відповідною інтонацією.(Вчитель слідкує, щоб учень під час читання робив паузи, відповідно до розділових знаків і кінець кожного речення позначав зниженням голосу.)</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Розкажіть</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 xml:space="preserve"> про що роз</w:t>
      </w:r>
      <w:r w:rsidR="00D054E5">
        <w:rPr>
          <w:rFonts w:ascii="Times New Roman" w:hAnsi="Times New Roman"/>
          <w:b w:val="0"/>
          <w:sz w:val="28"/>
          <w:szCs w:val="28"/>
          <w:lang w:val="uk-UA"/>
        </w:rPr>
        <w:t>повідається в першому реченні?(У</w:t>
      </w:r>
      <w:r w:rsidR="00EB4AF9" w:rsidRPr="00823866">
        <w:rPr>
          <w:rFonts w:ascii="Times New Roman" w:hAnsi="Times New Roman"/>
          <w:b w:val="0"/>
          <w:sz w:val="28"/>
          <w:szCs w:val="28"/>
          <w:lang w:val="uk-UA"/>
        </w:rPr>
        <w:t xml:space="preserve"> першому реченні розповідається про сніжок, який стомився і зупинився)</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А в другому(Сніжок поглядає на ліс і поля)</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Яким словом у другому реченні замінено слово сніжок</w:t>
      </w:r>
      <w:r w:rsidR="00D054E5">
        <w:rPr>
          <w:rFonts w:ascii="Times New Roman" w:hAnsi="Times New Roman"/>
          <w:b w:val="0"/>
          <w:sz w:val="28"/>
          <w:szCs w:val="28"/>
          <w:lang w:val="uk-UA"/>
        </w:rPr>
        <w:t>?</w:t>
      </w:r>
      <w:r w:rsidR="00EB4AF9" w:rsidRPr="00823866">
        <w:rPr>
          <w:rFonts w:ascii="Times New Roman" w:hAnsi="Times New Roman"/>
          <w:b w:val="0"/>
          <w:sz w:val="28"/>
          <w:szCs w:val="28"/>
          <w:lang w:val="uk-UA"/>
        </w:rPr>
        <w:t xml:space="preserve"> (Слово «сніжок» замінено словом «він»)</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Снігур  написав для вас правило.</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На слайді:  запис «Запам’ятай»: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Речення, в якому про щось розповідається або   повідомляється, називається розповідним.</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Про один із знаків, який  може стояти в кінці речення</w:t>
      </w:r>
      <w:r w:rsidR="00D054E5">
        <w:rPr>
          <w:rFonts w:ascii="Times New Roman" w:hAnsi="Times New Roman"/>
          <w:b w:val="0"/>
          <w:sz w:val="28"/>
          <w:szCs w:val="28"/>
          <w:lang w:val="uk-UA"/>
        </w:rPr>
        <w:t>,</w:t>
      </w:r>
      <w:r w:rsidR="00EB4AF9" w:rsidRPr="00823866">
        <w:rPr>
          <w:rFonts w:ascii="Times New Roman" w:hAnsi="Times New Roman"/>
          <w:b w:val="0"/>
          <w:sz w:val="28"/>
          <w:szCs w:val="28"/>
          <w:lang w:val="uk-UA"/>
        </w:rPr>
        <w:t xml:space="preserve"> ви дізнаєтеся із загадки:</w:t>
      </w:r>
    </w:p>
    <w:p w:rsidR="00EB4AF9" w:rsidRPr="00823866" w:rsidRDefault="00EB4AF9" w:rsidP="00823866">
      <w:pPr>
        <w:pStyle w:val="3"/>
        <w:spacing w:before="0" w:line="360" w:lineRule="auto"/>
        <w:rPr>
          <w:rFonts w:ascii="Times New Roman" w:hAnsi="Times New Roman"/>
          <w:b w:val="0"/>
          <w:sz w:val="28"/>
          <w:szCs w:val="28"/>
          <w:lang w:val="uk-UA"/>
        </w:rPr>
      </w:pPr>
      <w:r w:rsidRPr="00823866">
        <w:rPr>
          <w:rFonts w:ascii="Times New Roman" w:hAnsi="Times New Roman"/>
          <w:b w:val="0"/>
          <w:sz w:val="28"/>
          <w:szCs w:val="28"/>
          <w:lang w:val="ru-RU"/>
        </w:rPr>
        <w:t>Маленька, менша від мачини,</w:t>
      </w:r>
      <w:r w:rsidRPr="00823866">
        <w:rPr>
          <w:rFonts w:ascii="Times New Roman" w:hAnsi="Times New Roman"/>
          <w:b w:val="0"/>
          <w:sz w:val="28"/>
          <w:szCs w:val="28"/>
          <w:lang w:val="ru-RU"/>
        </w:rPr>
        <w:br/>
        <w:t>Ні з ким не стану на борню,</w:t>
      </w:r>
      <w:r w:rsidRPr="00823866">
        <w:rPr>
          <w:rFonts w:ascii="Times New Roman" w:hAnsi="Times New Roman"/>
          <w:b w:val="0"/>
          <w:sz w:val="28"/>
          <w:szCs w:val="28"/>
          <w:lang w:val="ru-RU"/>
        </w:rPr>
        <w:br/>
        <w:t>А при читанні, коли треба,</w:t>
      </w:r>
      <w:r w:rsidRPr="00823866">
        <w:rPr>
          <w:rFonts w:ascii="Times New Roman" w:hAnsi="Times New Roman"/>
          <w:b w:val="0"/>
          <w:sz w:val="28"/>
          <w:szCs w:val="28"/>
          <w:lang w:val="ru-RU"/>
        </w:rPr>
        <w:br/>
        <w:t>Й людини мову зупиню.</w:t>
      </w:r>
      <w:r w:rsidRPr="00823866">
        <w:rPr>
          <w:rFonts w:ascii="Times New Roman" w:hAnsi="Times New Roman"/>
          <w:b w:val="0"/>
          <w:sz w:val="28"/>
          <w:szCs w:val="28"/>
          <w:lang w:val="uk-UA"/>
        </w:rPr>
        <w:t>(Крапка)</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На слайді:  </w:t>
      </w:r>
      <w:r w:rsidR="00EB4AF9" w:rsidRPr="00823866">
        <w:rPr>
          <w:rFonts w:ascii="Times New Roman" w:hAnsi="Times New Roman"/>
          <w:b w:val="0"/>
          <w:sz w:val="28"/>
          <w:szCs w:val="28"/>
          <w:lang w:val="uk-UA"/>
        </w:rPr>
        <w:t xml:space="preserve"> В кінці розповідного речення ставиться крапка.</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Читання та аналіз правила (ст. 90). </w:t>
      </w:r>
    </w:p>
    <w:p w:rsidR="00EB4AF9" w:rsidRPr="00823866" w:rsidRDefault="00D054E5" w:rsidP="00823866">
      <w:pPr>
        <w:pStyle w:val="3"/>
        <w:spacing w:before="0" w:line="360" w:lineRule="auto"/>
        <w:jc w:val="both"/>
        <w:rPr>
          <w:rFonts w:ascii="Times New Roman" w:hAnsi="Times New Roman"/>
          <w:b w:val="0"/>
          <w:i/>
          <w:sz w:val="28"/>
          <w:szCs w:val="28"/>
          <w:lang w:val="uk-UA"/>
        </w:rPr>
      </w:pPr>
      <w:r>
        <w:rPr>
          <w:rFonts w:ascii="Times New Roman" w:hAnsi="Times New Roman"/>
          <w:b w:val="0"/>
          <w:i/>
          <w:sz w:val="28"/>
          <w:szCs w:val="28"/>
          <w:lang w:val="uk-UA"/>
        </w:rPr>
        <w:t>Вивчення правила(ст.</w:t>
      </w:r>
      <w:r w:rsidR="00EB4AF9" w:rsidRPr="00823866">
        <w:rPr>
          <w:rFonts w:ascii="Times New Roman" w:hAnsi="Times New Roman"/>
          <w:b w:val="0"/>
          <w:i/>
          <w:sz w:val="28"/>
          <w:szCs w:val="28"/>
          <w:lang w:val="uk-UA"/>
        </w:rPr>
        <w:t>90)</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Прочитайте  двічі мовчки правило. Хто бажає розповісти першим нове правило?  (Один з учнів розповідає правило)</w:t>
      </w:r>
      <w:r w:rsidR="00D054E5">
        <w:rPr>
          <w:rFonts w:ascii="Times New Roman" w:hAnsi="Times New Roman"/>
          <w:b w:val="0"/>
          <w:sz w:val="28"/>
          <w:szCs w:val="28"/>
          <w:lang w:val="uk-UA"/>
        </w:rPr>
        <w:t>.</w:t>
      </w:r>
    </w:p>
    <w:p w:rsidR="00EB4AF9" w:rsidRPr="00823866" w:rsidRDefault="00EB4AF9" w:rsidP="00823866">
      <w:pPr>
        <w:pStyle w:val="3"/>
        <w:spacing w:before="0" w:line="360" w:lineRule="auto"/>
        <w:jc w:val="both"/>
        <w:rPr>
          <w:rFonts w:ascii="Times New Roman" w:hAnsi="Times New Roman"/>
          <w:b w:val="0"/>
          <w:i/>
          <w:sz w:val="28"/>
          <w:szCs w:val="28"/>
          <w:lang w:val="uk-UA"/>
        </w:rPr>
      </w:pPr>
      <w:r w:rsidRPr="00823866">
        <w:rPr>
          <w:rFonts w:ascii="Times New Roman" w:hAnsi="Times New Roman"/>
          <w:b w:val="0"/>
          <w:i/>
          <w:sz w:val="28"/>
          <w:szCs w:val="28"/>
          <w:lang w:val="uk-UA"/>
        </w:rPr>
        <w:lastRenderedPageBreak/>
        <w:t xml:space="preserve">Ознайомлення з окличним реченням. </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Прочитайте другу строфу вірша. З скількох  речень вона складається? ( З двох речень)</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Які це речення? Доведіть свою думку. (Це розповідні речення. В першому розповідається пр</w:t>
      </w:r>
      <w:r w:rsidR="00D054E5">
        <w:rPr>
          <w:rFonts w:ascii="Times New Roman" w:hAnsi="Times New Roman"/>
          <w:b w:val="0"/>
          <w:sz w:val="28"/>
          <w:szCs w:val="28"/>
          <w:lang w:val="uk-UA"/>
        </w:rPr>
        <w:t>о те, що все чисте і іскристе. У</w:t>
      </w:r>
      <w:r w:rsidR="00EB4AF9" w:rsidRPr="00823866">
        <w:rPr>
          <w:rFonts w:ascii="Times New Roman" w:hAnsi="Times New Roman"/>
          <w:b w:val="0"/>
          <w:sz w:val="28"/>
          <w:szCs w:val="28"/>
          <w:lang w:val="uk-UA"/>
        </w:rPr>
        <w:t xml:space="preserve"> другому реченні повідомляється,  що наша рідна земля гарна)</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Прочитайте, передаючи своїм голосом любов до рідної землі, захоплення її красою.(Два учні по черзі читають)</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Погляньте на запис речень. Чи вони  відрізняються від попередніх? (В кінці стоїть знак оклику)</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Для чого використано знак оклику?(Діти відповідають, вчитель пояснює)</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 xml:space="preserve">Деякі розповідні речення вимовляються з особливим почуттям: із захопленням, радістю.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На слайді: Якщо розповідне речення вимовляється з особливим почуттям (захопленням, радістю) – в кінці ставиться знак    оклику(!).</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Запишіть це речення.</w:t>
      </w:r>
    </w:p>
    <w:p w:rsidR="00EB4AF9" w:rsidRPr="00823866" w:rsidRDefault="00EB4AF9" w:rsidP="00D054E5">
      <w:pPr>
        <w:pStyle w:val="3"/>
        <w:spacing w:before="0" w:line="360" w:lineRule="auto"/>
        <w:jc w:val="both"/>
        <w:rPr>
          <w:rFonts w:ascii="Times New Roman" w:hAnsi="Times New Roman"/>
          <w:b w:val="0"/>
          <w:i/>
          <w:sz w:val="28"/>
          <w:szCs w:val="28"/>
          <w:lang w:val="uk-UA"/>
        </w:rPr>
      </w:pPr>
      <w:r w:rsidRPr="00823866">
        <w:rPr>
          <w:rFonts w:ascii="Times New Roman" w:hAnsi="Times New Roman"/>
          <w:b w:val="0"/>
          <w:i/>
          <w:sz w:val="28"/>
          <w:szCs w:val="28"/>
          <w:lang w:val="uk-UA"/>
        </w:rPr>
        <w:t>Фізкультхвилинка</w:t>
      </w:r>
      <w:r w:rsidR="00D054E5">
        <w:rPr>
          <w:rFonts w:ascii="Times New Roman" w:hAnsi="Times New Roman"/>
          <w:b w:val="0"/>
          <w:i/>
          <w:sz w:val="28"/>
          <w:szCs w:val="28"/>
          <w:lang w:val="uk-UA"/>
        </w:rPr>
        <w:t xml:space="preserve">  </w:t>
      </w:r>
      <w:r w:rsidRPr="00823866">
        <w:rPr>
          <w:rFonts w:ascii="Times New Roman" w:hAnsi="Times New Roman"/>
          <w:b w:val="0"/>
          <w:i/>
          <w:sz w:val="28"/>
          <w:szCs w:val="28"/>
          <w:lang w:val="uk-UA"/>
        </w:rPr>
        <w:t>(Згідно д</w:t>
      </w:r>
      <w:r w:rsidRPr="00823866">
        <w:rPr>
          <w:rFonts w:ascii="Times New Roman" w:hAnsi="Times New Roman"/>
          <w:b w:val="0"/>
          <w:i/>
          <w:sz w:val="28"/>
          <w:szCs w:val="28"/>
          <w:lang w:val="ru-RU"/>
        </w:rPr>
        <w:t>ержавн</w:t>
      </w:r>
      <w:r w:rsidRPr="00823866">
        <w:rPr>
          <w:rFonts w:ascii="Times New Roman" w:hAnsi="Times New Roman"/>
          <w:b w:val="0"/>
          <w:i/>
          <w:sz w:val="28"/>
          <w:szCs w:val="28"/>
          <w:lang w:val="uk-UA"/>
        </w:rPr>
        <w:t>их</w:t>
      </w:r>
      <w:r w:rsidRPr="00823866">
        <w:rPr>
          <w:rFonts w:ascii="Times New Roman" w:hAnsi="Times New Roman"/>
          <w:b w:val="0"/>
          <w:i/>
          <w:sz w:val="28"/>
          <w:szCs w:val="28"/>
          <w:lang w:val="ru-RU"/>
        </w:rPr>
        <w:t xml:space="preserve"> санітарн</w:t>
      </w:r>
      <w:r w:rsidRPr="00823866">
        <w:rPr>
          <w:rFonts w:ascii="Times New Roman" w:hAnsi="Times New Roman"/>
          <w:b w:val="0"/>
          <w:i/>
          <w:sz w:val="28"/>
          <w:szCs w:val="28"/>
          <w:lang w:val="uk-UA"/>
        </w:rPr>
        <w:t>их</w:t>
      </w:r>
      <w:r w:rsidRPr="00823866">
        <w:rPr>
          <w:rFonts w:ascii="Times New Roman" w:hAnsi="Times New Roman"/>
          <w:b w:val="0"/>
          <w:i/>
          <w:sz w:val="28"/>
          <w:szCs w:val="28"/>
          <w:lang w:val="ru-RU"/>
        </w:rPr>
        <w:t xml:space="preserve"> правил і норм</w:t>
      </w:r>
      <w:r w:rsidRPr="00823866">
        <w:rPr>
          <w:rFonts w:ascii="Times New Roman" w:hAnsi="Times New Roman"/>
          <w:b w:val="0"/>
          <w:i/>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Щось горобчик наш замерз,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Крильця притомились.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Він тремтить маленький весь,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Силоньки згубились.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Тож, вставайте не сидіть, не сидіть,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Горобчика будем гріть.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Ніженьками плиг, скік,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То вперед, а то убік. (Вправи виконати по 2 рази)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Крильцями затріпотіли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І горобчика погріли.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А тепер присіли й встали,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Щоби ніжки сили мали. (Вправи виконати по 2 рази)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А тепер угору руки,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 xml:space="preserve">Щоб не знав горобчик муки.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1, 2, 3, 4, 5 – треба гарно політать! (Вправи виконати по 2 рази)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Вже горобчик пожвавішав,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 xml:space="preserve">Пурх! – і гратись полетів.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Ну, а учень тихо сів.</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rPr>
        <w:t>V</w:t>
      </w:r>
      <w:r w:rsidRPr="00823866">
        <w:rPr>
          <w:rFonts w:ascii="Times New Roman" w:hAnsi="Times New Roman"/>
          <w:b w:val="0"/>
          <w:sz w:val="28"/>
          <w:szCs w:val="28"/>
          <w:lang w:val="ru-RU"/>
        </w:rPr>
        <w:t>.</w:t>
      </w:r>
      <w:r w:rsidR="00D054E5">
        <w:rPr>
          <w:rFonts w:ascii="Times New Roman" w:hAnsi="Times New Roman"/>
          <w:b w:val="0"/>
          <w:sz w:val="28"/>
          <w:szCs w:val="28"/>
          <w:lang w:val="ru-RU"/>
        </w:rPr>
        <w:t xml:space="preserve"> </w:t>
      </w:r>
      <w:r w:rsidRPr="00823866">
        <w:rPr>
          <w:rFonts w:ascii="Times New Roman" w:hAnsi="Times New Roman"/>
          <w:b w:val="0"/>
          <w:sz w:val="28"/>
          <w:szCs w:val="28"/>
          <w:lang w:val="ru-RU"/>
        </w:rPr>
        <w:t>Закр</w:t>
      </w:r>
      <w:r w:rsidRPr="00823866">
        <w:rPr>
          <w:rFonts w:ascii="Times New Roman" w:hAnsi="Times New Roman"/>
          <w:b w:val="0"/>
          <w:sz w:val="28"/>
          <w:szCs w:val="28"/>
          <w:lang w:val="uk-UA"/>
        </w:rPr>
        <w:t>іплення та систематизація знань.</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Цільові завдання: розвивати вміння визначати розповідні речення у мовленні, навички інтонування розповідних речень </w:t>
      </w:r>
      <w:r w:rsidR="00D054E5">
        <w:rPr>
          <w:rFonts w:ascii="Times New Roman" w:hAnsi="Times New Roman"/>
          <w:b w:val="0"/>
          <w:sz w:val="28"/>
          <w:szCs w:val="28"/>
          <w:lang w:val="uk-UA"/>
        </w:rPr>
        <w:t>і</w:t>
      </w:r>
      <w:r w:rsidRPr="00823866">
        <w:rPr>
          <w:rFonts w:ascii="Times New Roman" w:hAnsi="Times New Roman"/>
          <w:b w:val="0"/>
          <w:sz w:val="28"/>
          <w:szCs w:val="28"/>
          <w:lang w:val="uk-UA"/>
        </w:rPr>
        <w:t xml:space="preserve">з крапкою чи знаком оклику.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На слайді анаграма «ськіаїнукр ртипака» на фоні зимових Карпат.</w:t>
      </w:r>
    </w:p>
    <w:p w:rsidR="00EB4AF9" w:rsidRPr="00823866" w:rsidRDefault="00D054E5" w:rsidP="00823866">
      <w:pPr>
        <w:pStyle w:val="3"/>
        <w:spacing w:before="0" w:line="360" w:lineRule="auto"/>
        <w:jc w:val="both"/>
        <w:rPr>
          <w:rFonts w:ascii="Times New Roman" w:hAnsi="Times New Roman"/>
          <w:b w:val="0"/>
          <w:sz w:val="28"/>
          <w:szCs w:val="28"/>
          <w:lang w:val="uk-UA"/>
        </w:rPr>
      </w:pPr>
      <w:r>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Діти, розгадайте анаграму «ськіаїнукр ртипака»(Українські Карпати»)</w:t>
      </w:r>
      <w:r>
        <w:rPr>
          <w:rFonts w:ascii="Times New Roman" w:hAnsi="Times New Roman"/>
          <w:b w:val="0"/>
          <w:sz w:val="28"/>
          <w:szCs w:val="28"/>
          <w:lang w:val="uk-UA"/>
        </w:rPr>
        <w:t>.</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Хвилинка – милування «Зимові Карпати»</w:t>
      </w:r>
      <w:r w:rsidR="00D054E5">
        <w:rPr>
          <w:rFonts w:ascii="Times New Roman" w:hAnsi="Times New Roman"/>
          <w:b w:val="0"/>
          <w:sz w:val="28"/>
          <w:szCs w:val="28"/>
          <w:lang w:val="uk-UA"/>
        </w:rPr>
        <w:t>.</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Хто з вас відпочивав у Карпатах?</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 xml:space="preserve">Взимку Карпати особливо гарні.  Гори одягли білосніжні шапки, полонини вкрилися сніжними ковдрами. Маленькі села, мов намальовані,  причаїлися між гір. </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Тихо в Карпатах. Зимова пора.</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Сонце сміється і сяє!</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Тихо. Ні вітру, ні звуку не чуть.</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Сонні ялиці дрімають.(М. Стумок)</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Карпатські річки взимку не замерзають. Вони летять бурхливими потоками з гір у долини.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В Карпатах лине дивний звук:</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Тук-тук-тук! Тук-тук-тук!</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Гострий дзьоб, як молоток:</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Тук-тук-тук! Цок-цок-цок!</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Буде ялицям  помагати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Працьовита пташка… (Дятел).</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Диференційована робота над вправою 233</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Прочитайте завдання до вправи.</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 xml:space="preserve">Прочитайте вірш мовчки. </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lastRenderedPageBreak/>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Прочитайте виразно вірш, не забувайте про інтонування речень</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(Викликати одного учня.)</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1 варіант: Запишіть вірш красиво, каліграфічно, правильно.</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Прочитайте друге завдання до вправи.</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Чому в кінці третього речення стоїть знак оклику?</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(Тому що треба передати голосом захоплення автора красою Карпат)</w:t>
      </w:r>
      <w:r w:rsidR="00D054E5">
        <w:rPr>
          <w:rFonts w:ascii="Times New Roman" w:hAnsi="Times New Roman"/>
          <w:b w:val="0"/>
          <w:sz w:val="28"/>
          <w:szCs w:val="28"/>
          <w:lang w:val="uk-UA"/>
        </w:rPr>
        <w:t>.</w:t>
      </w:r>
    </w:p>
    <w:p w:rsidR="00D51C54"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2 варіант : Прочитайте  та виконайте третє завдання. Складіть і запишіть розповідні речення про природу взимку.</w:t>
      </w:r>
    </w:p>
    <w:p w:rsidR="00D51C54"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 xml:space="preserve">Сорока – обережний птах. У разі небезпеки починає стрекотати, попереджаючи інших пташок. Це </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всеїдний птах. Взимку харчується насінням та зерном, може збирати харчові відходи.</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Сорока- білобока знатна балакуха. Вона приготувала для вас завдання. Але так поспішала. Що речення місцями поміняла.</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Інструктаж щодо виконання домашнього завдання: вправа 234 (</w:t>
      </w:r>
      <w:r w:rsidR="00D054E5">
        <w:rPr>
          <w:rFonts w:ascii="Times New Roman" w:hAnsi="Times New Roman"/>
          <w:b w:val="0"/>
          <w:sz w:val="28"/>
          <w:szCs w:val="28"/>
          <w:lang w:val="uk-UA"/>
        </w:rPr>
        <w:t>ст..91), вивчити правило на ст.</w:t>
      </w:r>
      <w:r w:rsidRPr="00823866">
        <w:rPr>
          <w:rFonts w:ascii="Times New Roman" w:hAnsi="Times New Roman"/>
          <w:b w:val="0"/>
          <w:sz w:val="28"/>
          <w:szCs w:val="28"/>
          <w:lang w:val="uk-UA"/>
        </w:rPr>
        <w:t xml:space="preserve"> 90.</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Слайд № 10 </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Прочитайте друге завдання  до вправи 234.</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EB4AF9" w:rsidRPr="00823866">
        <w:rPr>
          <w:rFonts w:ascii="Times New Roman" w:hAnsi="Times New Roman"/>
          <w:b w:val="0"/>
          <w:sz w:val="28"/>
          <w:szCs w:val="28"/>
          <w:lang w:val="uk-UA"/>
        </w:rPr>
        <w:t>Запишіть вдома текст красиво, каліграфічно і правильно.</w:t>
      </w:r>
    </w:p>
    <w:p w:rsidR="00EB4AF9" w:rsidRPr="00823866" w:rsidRDefault="00D51C54"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w:t>
      </w:r>
      <w:r w:rsidR="00D054E5">
        <w:rPr>
          <w:rFonts w:ascii="Times New Roman" w:hAnsi="Times New Roman"/>
          <w:b w:val="0"/>
          <w:sz w:val="28"/>
          <w:szCs w:val="28"/>
          <w:lang w:val="uk-UA"/>
        </w:rPr>
        <w:t>Вивчіть правило на ст.</w:t>
      </w:r>
      <w:r w:rsidR="00EB4AF9" w:rsidRPr="00823866">
        <w:rPr>
          <w:rFonts w:ascii="Times New Roman" w:hAnsi="Times New Roman"/>
          <w:b w:val="0"/>
          <w:sz w:val="28"/>
          <w:szCs w:val="28"/>
          <w:lang w:val="uk-UA"/>
        </w:rPr>
        <w:t xml:space="preserve"> 90.</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Оцінювання за допомогою знаків.</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rPr>
        <w:t>V</w:t>
      </w:r>
      <w:r w:rsidRPr="00823866">
        <w:rPr>
          <w:rFonts w:ascii="Times New Roman" w:hAnsi="Times New Roman"/>
          <w:b w:val="0"/>
          <w:sz w:val="28"/>
          <w:szCs w:val="28"/>
          <w:lang w:val="uk-UA"/>
        </w:rPr>
        <w:t>І. Підбиття підсумків навчальної діяльності.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Цільові завдання: формувати ц</w:t>
      </w:r>
      <w:r w:rsidR="00D054E5">
        <w:rPr>
          <w:rFonts w:ascii="Times New Roman" w:hAnsi="Times New Roman"/>
          <w:b w:val="0"/>
          <w:sz w:val="28"/>
          <w:szCs w:val="28"/>
          <w:lang w:val="uk-UA"/>
        </w:rPr>
        <w:t>іннісне ставлення учнів до ново</w:t>
      </w:r>
      <w:r w:rsidRPr="00823866">
        <w:rPr>
          <w:rFonts w:ascii="Times New Roman" w:hAnsi="Times New Roman"/>
          <w:b w:val="0"/>
          <w:sz w:val="28"/>
          <w:szCs w:val="28"/>
          <w:lang w:val="uk-UA"/>
        </w:rPr>
        <w:t>засвоєних знань, залучити учнів до самоаналізу навчальних досягнень, їх оцінювання та сам</w:t>
      </w:r>
      <w:r w:rsidR="00D054E5">
        <w:rPr>
          <w:rFonts w:ascii="Times New Roman" w:hAnsi="Times New Roman"/>
          <w:b w:val="0"/>
          <w:sz w:val="28"/>
          <w:szCs w:val="28"/>
          <w:lang w:val="uk-UA"/>
        </w:rPr>
        <w:t>о</w:t>
      </w:r>
      <w:r w:rsidRPr="00823866">
        <w:rPr>
          <w:rFonts w:ascii="Times New Roman" w:hAnsi="Times New Roman"/>
          <w:b w:val="0"/>
          <w:sz w:val="28"/>
          <w:szCs w:val="28"/>
          <w:lang w:val="uk-UA"/>
        </w:rPr>
        <w:t xml:space="preserve">оцінювання. </w:t>
      </w:r>
    </w:p>
    <w:p w:rsidR="00EB4AF9" w:rsidRPr="00823866" w:rsidRDefault="00D054E5" w:rsidP="00823866">
      <w:pPr>
        <w:pStyle w:val="3"/>
        <w:spacing w:before="0" w:line="360" w:lineRule="auto"/>
        <w:jc w:val="both"/>
        <w:rPr>
          <w:rFonts w:ascii="Times New Roman" w:hAnsi="Times New Roman"/>
          <w:b w:val="0"/>
          <w:sz w:val="28"/>
          <w:szCs w:val="28"/>
          <w:lang w:val="uk-UA"/>
        </w:rPr>
      </w:pPr>
      <w:r>
        <w:rPr>
          <w:rFonts w:ascii="Times New Roman" w:hAnsi="Times New Roman"/>
          <w:b w:val="0"/>
          <w:sz w:val="28"/>
          <w:szCs w:val="28"/>
          <w:lang w:val="uk-UA"/>
        </w:rPr>
        <w:t xml:space="preserve">- </w:t>
      </w:r>
      <w:r w:rsidR="00EB4AF9" w:rsidRPr="00823866">
        <w:rPr>
          <w:rFonts w:ascii="Times New Roman" w:hAnsi="Times New Roman"/>
          <w:b w:val="0"/>
          <w:sz w:val="28"/>
          <w:szCs w:val="28"/>
          <w:lang w:val="uk-UA"/>
        </w:rPr>
        <w:t>Пропоную розповісти про сьогоднішній урок. Будьте уважні, кожен приготуйтеся відповідати.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Рефлексія</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Омелюх пропонує розповісти про сьогоднішній урок.</w:t>
      </w:r>
    </w:p>
    <w:p w:rsidR="00EB4AF9" w:rsidRPr="00823866" w:rsidRDefault="00D51C54" w:rsidP="00823866">
      <w:pPr>
        <w:pStyle w:val="3"/>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uk-UA"/>
        </w:rPr>
        <w:t>- </w:t>
      </w:r>
      <w:r w:rsidR="00EB4AF9" w:rsidRPr="00823866">
        <w:rPr>
          <w:rFonts w:ascii="Times New Roman" w:hAnsi="Times New Roman"/>
          <w:b w:val="0"/>
          <w:sz w:val="28"/>
          <w:szCs w:val="28"/>
          <w:lang w:val="uk-UA"/>
        </w:rPr>
        <w:t>Які відкритя ви зробили для себе на уроці?</w:t>
      </w:r>
    </w:p>
    <w:p w:rsidR="00EB4AF9" w:rsidRPr="00823866" w:rsidRDefault="00D51C54" w:rsidP="00823866">
      <w:pPr>
        <w:pStyle w:val="3"/>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uk-UA"/>
        </w:rPr>
        <w:t>- </w:t>
      </w:r>
      <w:r w:rsidR="00EB4AF9" w:rsidRPr="00823866">
        <w:rPr>
          <w:rFonts w:ascii="Times New Roman" w:hAnsi="Times New Roman"/>
          <w:b w:val="0"/>
          <w:sz w:val="28"/>
          <w:szCs w:val="28"/>
          <w:lang w:val="uk-UA"/>
        </w:rPr>
        <w:t>З яким настроєм завершуємо наш урок?</w:t>
      </w:r>
    </w:p>
    <w:p w:rsidR="00EB4AF9" w:rsidRPr="00823866" w:rsidRDefault="00D51C54" w:rsidP="00823866">
      <w:pPr>
        <w:pStyle w:val="3"/>
        <w:spacing w:before="0" w:line="360" w:lineRule="auto"/>
        <w:ind w:firstLine="709"/>
        <w:jc w:val="both"/>
        <w:rPr>
          <w:rFonts w:ascii="Times New Roman" w:hAnsi="Times New Roman"/>
          <w:b w:val="0"/>
          <w:sz w:val="28"/>
          <w:szCs w:val="28"/>
          <w:lang w:val="ru-RU"/>
        </w:rPr>
      </w:pPr>
      <w:r w:rsidRPr="00823866">
        <w:rPr>
          <w:rFonts w:ascii="Times New Roman" w:hAnsi="Times New Roman"/>
          <w:b w:val="0"/>
          <w:sz w:val="28"/>
          <w:szCs w:val="28"/>
          <w:lang w:val="uk-UA"/>
        </w:rPr>
        <w:lastRenderedPageBreak/>
        <w:t>Діти піднімають розділові знаки.</w:t>
      </w:r>
    </w:p>
    <w:p w:rsidR="00EB4AF9" w:rsidRPr="00823866" w:rsidRDefault="00EB4AF9" w:rsidP="00823866">
      <w:pPr>
        <w:pStyle w:val="3"/>
        <w:spacing w:before="0" w:line="360" w:lineRule="auto"/>
        <w:ind w:firstLine="709"/>
        <w:jc w:val="both"/>
        <w:rPr>
          <w:rFonts w:ascii="Times New Roman" w:hAnsi="Times New Roman"/>
          <w:b w:val="0"/>
          <w:sz w:val="28"/>
          <w:szCs w:val="28"/>
          <w:lang w:val="uk-UA"/>
        </w:rPr>
      </w:pPr>
      <w:r w:rsidRPr="00823866">
        <w:rPr>
          <w:rFonts w:ascii="Times New Roman" w:hAnsi="Times New Roman"/>
          <w:b w:val="0"/>
          <w:sz w:val="28"/>
          <w:szCs w:val="28"/>
          <w:lang w:val="uk-UA"/>
        </w:rPr>
        <w:t>Оцінювання.</w:t>
      </w:r>
    </w:p>
    <w:p w:rsidR="00EB4AF9" w:rsidRPr="00823866" w:rsidRDefault="00EB4AF9"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uk-UA"/>
        </w:rPr>
        <w:t>? – не все зрозумів, потрібна допомога;</w:t>
      </w:r>
    </w:p>
    <w:p w:rsidR="00EB4AF9" w:rsidRPr="00823866" w:rsidRDefault="00EB4AF9" w:rsidP="00823866">
      <w:pPr>
        <w:pStyle w:val="3"/>
        <w:spacing w:before="0" w:line="360" w:lineRule="auto"/>
        <w:jc w:val="both"/>
        <w:rPr>
          <w:rFonts w:ascii="Times New Roman" w:hAnsi="Times New Roman"/>
          <w:b w:val="0"/>
          <w:sz w:val="28"/>
          <w:szCs w:val="28"/>
          <w:lang w:val="ru-RU"/>
        </w:rPr>
      </w:pPr>
      <w:r w:rsidRPr="00823866">
        <w:rPr>
          <w:rFonts w:ascii="Times New Roman" w:hAnsi="Times New Roman"/>
          <w:b w:val="0"/>
          <w:sz w:val="28"/>
          <w:szCs w:val="28"/>
          <w:lang w:val="uk-UA"/>
        </w:rPr>
        <w:t>. – урок сподобався;</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 все зрозумів, було цікаво.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Давайте оцінимо роботу на уроці за допомогою «Снігова гірка успіху».</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 xml:space="preserve">Шкала  починається з 1 балу до 12. </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u w:val="single"/>
          <w:lang w:val="uk-UA"/>
        </w:rPr>
        <w:t>Гра «Спіймай розповідне речення»</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Урок сьогодні</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Урок сьогодні був цікавим.</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Усі діти працювали старанно.</w:t>
      </w:r>
    </w:p>
    <w:p w:rsidR="00EB4AF9" w:rsidRPr="00823866" w:rsidRDefault="00EB4AF9" w:rsidP="00823866">
      <w:pPr>
        <w:pStyle w:val="3"/>
        <w:spacing w:before="0" w:line="360" w:lineRule="auto"/>
        <w:jc w:val="both"/>
        <w:rPr>
          <w:rFonts w:ascii="Times New Roman" w:hAnsi="Times New Roman"/>
          <w:b w:val="0"/>
          <w:sz w:val="28"/>
          <w:szCs w:val="28"/>
          <w:lang w:val="uk-UA"/>
        </w:rPr>
      </w:pPr>
      <w:r w:rsidRPr="00823866">
        <w:rPr>
          <w:rFonts w:ascii="Times New Roman" w:hAnsi="Times New Roman"/>
          <w:b w:val="0"/>
          <w:sz w:val="28"/>
          <w:szCs w:val="28"/>
          <w:lang w:val="uk-UA"/>
        </w:rPr>
        <w:t>За урок ми одержимо гарні бали!</w:t>
      </w:r>
    </w:p>
    <w:p w:rsidR="0031578D" w:rsidRPr="00823866" w:rsidRDefault="00DA16AA" w:rsidP="00823866">
      <w:pPr>
        <w:pStyle w:val="3"/>
        <w:spacing w:before="0" w:line="360" w:lineRule="auto"/>
        <w:ind w:firstLine="709"/>
        <w:jc w:val="both"/>
        <w:rPr>
          <w:rFonts w:ascii="Times New Roman" w:eastAsia="Calibri" w:hAnsi="Times New Roman"/>
          <w:sz w:val="28"/>
          <w:szCs w:val="28"/>
          <w:lang w:val="ru-RU"/>
        </w:rPr>
      </w:pPr>
      <w:r w:rsidRPr="00823866">
        <w:rPr>
          <w:rFonts w:ascii="Times New Roman" w:hAnsi="Times New Roman"/>
          <w:b w:val="0"/>
          <w:sz w:val="28"/>
          <w:szCs w:val="28"/>
          <w:lang w:val="uk-UA"/>
        </w:rPr>
        <w:t>2.2.2.</w:t>
      </w:r>
      <w:r w:rsidRPr="00823866">
        <w:rPr>
          <w:rFonts w:ascii="Times New Roman" w:hAnsi="Times New Roman"/>
          <w:b w:val="0"/>
          <w:i/>
          <w:sz w:val="28"/>
          <w:szCs w:val="28"/>
          <w:lang w:val="uk-UA"/>
        </w:rPr>
        <w:t xml:space="preserve">Методична </w:t>
      </w:r>
      <w:bookmarkEnd w:id="8"/>
      <w:r w:rsidR="0031578D" w:rsidRPr="00823866">
        <w:rPr>
          <w:rFonts w:ascii="Times New Roman" w:hAnsi="Times New Roman"/>
          <w:b w:val="0"/>
          <w:i/>
          <w:sz w:val="28"/>
          <w:szCs w:val="28"/>
          <w:lang w:val="uk-UA"/>
        </w:rPr>
        <w:t xml:space="preserve">розробка  майстер-класу «Сім'я і школа – два крила виховного процесу. Дитина та мистецтво. Символіка народної творчості». </w:t>
      </w:r>
      <w:r w:rsidR="0031578D" w:rsidRPr="00823866">
        <w:rPr>
          <w:rFonts w:ascii="Times New Roman" w:eastAsia="Calibri" w:hAnsi="Times New Roman"/>
          <w:sz w:val="28"/>
          <w:szCs w:val="28"/>
          <w:lang w:val="ru-RU"/>
        </w:rPr>
        <w:t>МАЙСТЕР-КЛАС «Сім'я і школа – два крила виховного процесу»</w:t>
      </w:r>
    </w:p>
    <w:p w:rsidR="0031578D" w:rsidRPr="00823866" w:rsidRDefault="0031578D" w:rsidP="00823866">
      <w:pPr>
        <w:spacing w:after="0" w:line="360" w:lineRule="auto"/>
        <w:jc w:val="both"/>
        <w:rPr>
          <w:rFonts w:ascii="Times New Roman" w:eastAsia="Calibri" w:hAnsi="Times New Roman"/>
          <w:b/>
          <w:bCs/>
          <w:sz w:val="28"/>
          <w:szCs w:val="28"/>
          <w:lang w:val="ru-RU"/>
        </w:rPr>
      </w:pPr>
      <w:r w:rsidRPr="00823866">
        <w:rPr>
          <w:rFonts w:ascii="Times New Roman" w:eastAsia="Calibri" w:hAnsi="Times New Roman"/>
          <w:b/>
          <w:bCs/>
          <w:sz w:val="28"/>
          <w:szCs w:val="28"/>
          <w:lang w:val="ru-RU"/>
        </w:rPr>
        <w:t>Тема уроку: «Дитина та мистецтво.</w:t>
      </w:r>
      <w:r w:rsidR="00D054E5">
        <w:rPr>
          <w:rFonts w:ascii="Times New Roman" w:eastAsia="Calibri" w:hAnsi="Times New Roman"/>
          <w:b/>
          <w:bCs/>
          <w:sz w:val="28"/>
          <w:szCs w:val="28"/>
          <w:lang w:val="ru-RU"/>
        </w:rPr>
        <w:t xml:space="preserve"> </w:t>
      </w:r>
      <w:r w:rsidRPr="00823866">
        <w:rPr>
          <w:rFonts w:ascii="Times New Roman" w:eastAsia="Calibri" w:hAnsi="Times New Roman"/>
          <w:b/>
          <w:bCs/>
          <w:sz w:val="28"/>
          <w:szCs w:val="28"/>
          <w:lang w:val="ru-RU"/>
        </w:rPr>
        <w:t>Символіка народної творчості»</w:t>
      </w:r>
    </w:p>
    <w:p w:rsidR="0031578D" w:rsidRPr="00823866" w:rsidRDefault="0031578D" w:rsidP="00823866">
      <w:pPr>
        <w:spacing w:after="0" w:line="360" w:lineRule="auto"/>
        <w:jc w:val="both"/>
        <w:rPr>
          <w:rFonts w:ascii="Times New Roman" w:eastAsia="Calibri" w:hAnsi="Times New Roman"/>
          <w:b/>
          <w:sz w:val="28"/>
          <w:szCs w:val="28"/>
          <w:lang w:val="ru-RU"/>
        </w:rPr>
      </w:pPr>
      <w:r w:rsidRPr="00823866">
        <w:rPr>
          <w:rFonts w:ascii="Times New Roman" w:eastAsia="Calibri" w:hAnsi="Times New Roman"/>
          <w:b/>
          <w:sz w:val="28"/>
          <w:szCs w:val="28"/>
          <w:lang w:val="ru-RU"/>
        </w:rPr>
        <w:t>Мета та завдання уроку:</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На прикладі зразків прикладно</w:t>
      </w:r>
      <w:r w:rsidRPr="00823866">
        <w:rPr>
          <w:rFonts w:ascii="Times New Roman" w:eastAsia="Calibri" w:hAnsi="Times New Roman"/>
          <w:sz w:val="28"/>
          <w:szCs w:val="28"/>
          <w:lang w:val="uk-UA"/>
        </w:rPr>
        <w:t>ї</w:t>
      </w:r>
      <w:r w:rsidRPr="00823866">
        <w:rPr>
          <w:rFonts w:ascii="Times New Roman" w:eastAsia="Calibri" w:hAnsi="Times New Roman"/>
          <w:sz w:val="28"/>
          <w:szCs w:val="28"/>
          <w:lang w:val="ru-RU"/>
        </w:rPr>
        <w:t xml:space="preserve"> народної творчості: тарелі, рушника, крашанок ро</w:t>
      </w:r>
      <w:r w:rsidR="00D054E5">
        <w:rPr>
          <w:rFonts w:ascii="Times New Roman" w:eastAsia="Calibri" w:hAnsi="Times New Roman"/>
          <w:sz w:val="28"/>
          <w:szCs w:val="28"/>
          <w:lang w:val="ru-RU"/>
        </w:rPr>
        <w:t>звивати уявлення про символізм у</w:t>
      </w:r>
      <w:r w:rsidRPr="00823866">
        <w:rPr>
          <w:rFonts w:ascii="Times New Roman" w:eastAsia="Calibri" w:hAnsi="Times New Roman"/>
          <w:sz w:val="28"/>
          <w:szCs w:val="28"/>
          <w:lang w:val="ru-RU"/>
        </w:rPr>
        <w:t xml:space="preserve"> мистецтві і народній творчості.</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Розвивати уміння «читати» мову символів у творах мистецтва.</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Виховувати почуття національної гордості, любові до своєї сім'ї, роду, рідної землі.</w:t>
      </w:r>
    </w:p>
    <w:p w:rsidR="0031578D" w:rsidRPr="00823866" w:rsidRDefault="0031578D" w:rsidP="00823866">
      <w:pPr>
        <w:spacing w:after="0" w:line="360" w:lineRule="auto"/>
        <w:jc w:val="both"/>
        <w:rPr>
          <w:rFonts w:ascii="Times New Roman" w:eastAsia="Calibri" w:hAnsi="Times New Roman"/>
          <w:b/>
          <w:sz w:val="28"/>
          <w:szCs w:val="28"/>
          <w:lang w:val="uk-UA"/>
        </w:rPr>
      </w:pPr>
      <w:r w:rsidRPr="00823866">
        <w:rPr>
          <w:rFonts w:ascii="Times New Roman" w:eastAsia="Calibri" w:hAnsi="Times New Roman"/>
          <w:b/>
          <w:sz w:val="28"/>
          <w:szCs w:val="28"/>
          <w:lang w:val="ru-RU"/>
        </w:rPr>
        <w:t xml:space="preserve">Етичний аспект уроку: шляхом </w:t>
      </w:r>
      <w:r w:rsidRPr="00823866">
        <w:rPr>
          <w:rFonts w:ascii="Times New Roman" w:eastAsia="Calibri" w:hAnsi="Times New Roman"/>
          <w:b/>
          <w:sz w:val="28"/>
          <w:szCs w:val="28"/>
          <w:lang w:val="uk-UA"/>
        </w:rPr>
        <w:t>інтеграції наукових та моральних знань створювати умови для того, щоб вихованці та їх батьки звернули увагу на свій внутрішній духовний світ, помітили його красу та втілювали в життя.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Тип уроку: УРОК-СВЯТО</w:t>
      </w:r>
    </w:p>
    <w:p w:rsidR="0031578D" w:rsidRPr="00823866" w:rsidRDefault="0031578D" w:rsidP="00823866">
      <w:pPr>
        <w:spacing w:after="0" w:line="360" w:lineRule="auto"/>
        <w:jc w:val="both"/>
        <w:rPr>
          <w:rFonts w:ascii="Times New Roman" w:eastAsia="Calibri" w:hAnsi="Times New Roman"/>
          <w:b/>
          <w:bCs/>
          <w:iCs/>
          <w:sz w:val="28"/>
          <w:szCs w:val="28"/>
          <w:lang w:val="uk-UA"/>
        </w:rPr>
      </w:pPr>
      <w:r w:rsidRPr="00823866">
        <w:rPr>
          <w:rFonts w:ascii="Times New Roman" w:eastAsia="Calibri" w:hAnsi="Times New Roman"/>
          <w:sz w:val="28"/>
          <w:szCs w:val="28"/>
          <w:lang w:val="uk-UA"/>
        </w:rPr>
        <w:t>Лейтмотив уроку</w:t>
      </w:r>
      <w:r w:rsidRPr="00823866">
        <w:rPr>
          <w:rFonts w:ascii="Times New Roman" w:eastAsia="Calibri" w:hAnsi="Times New Roman"/>
          <w:b/>
          <w:sz w:val="28"/>
          <w:szCs w:val="28"/>
          <w:lang w:val="uk-UA"/>
        </w:rPr>
        <w:t>:</w:t>
      </w:r>
    </w:p>
    <w:p w:rsidR="0031578D" w:rsidRPr="00823866" w:rsidRDefault="0031578D" w:rsidP="00823866">
      <w:pPr>
        <w:spacing w:after="0" w:line="360" w:lineRule="auto"/>
        <w:jc w:val="both"/>
        <w:rPr>
          <w:rFonts w:ascii="Times New Roman" w:eastAsia="Calibri" w:hAnsi="Times New Roman"/>
          <w:b/>
          <w:bCs/>
          <w:iCs/>
          <w:sz w:val="28"/>
          <w:szCs w:val="28"/>
          <w:lang w:val="uk-UA"/>
        </w:rPr>
      </w:pPr>
      <w:r w:rsidRPr="00823866">
        <w:rPr>
          <w:rFonts w:ascii="Times New Roman" w:eastAsia="Calibri" w:hAnsi="Times New Roman"/>
          <w:b/>
          <w:bCs/>
          <w:iCs/>
          <w:sz w:val="28"/>
          <w:szCs w:val="28"/>
          <w:lang w:val="uk-UA"/>
        </w:rPr>
        <w:lastRenderedPageBreak/>
        <w:t>«Дитина переважає нас силою почуттів. У сфері інтелекту як мінімум рівна нам, їй не вистачає лише досвіду»</w:t>
      </w:r>
      <w:r w:rsidRPr="00823866">
        <w:rPr>
          <w:rFonts w:ascii="Times New Roman" w:eastAsia="Calibri" w:hAnsi="Times New Roman"/>
          <w:b/>
          <w:bCs/>
          <w:iCs/>
          <w:sz w:val="28"/>
          <w:szCs w:val="28"/>
          <w:lang w:val="ru-RU"/>
        </w:rPr>
        <w:t> </w:t>
      </w:r>
      <w:r w:rsidRPr="00823866">
        <w:rPr>
          <w:rFonts w:ascii="Times New Roman" w:eastAsia="Calibri" w:hAnsi="Times New Roman"/>
          <w:b/>
          <w:bCs/>
          <w:iCs/>
          <w:sz w:val="28"/>
          <w:szCs w:val="28"/>
          <w:lang w:val="uk-UA"/>
        </w:rPr>
        <w:t>(</w:t>
      </w:r>
      <w:r w:rsidRPr="00823866">
        <w:rPr>
          <w:rFonts w:ascii="Times New Roman" w:eastAsia="Calibri" w:hAnsi="Times New Roman"/>
          <w:b/>
          <w:bCs/>
          <w:iCs/>
          <w:sz w:val="28"/>
          <w:szCs w:val="28"/>
          <w:lang w:val="ru-RU"/>
        </w:rPr>
        <w:t> </w:t>
      </w:r>
      <w:r w:rsidRPr="00823866">
        <w:rPr>
          <w:rFonts w:ascii="Times New Roman" w:eastAsia="Calibri" w:hAnsi="Times New Roman"/>
          <w:b/>
          <w:bCs/>
          <w:iCs/>
          <w:sz w:val="28"/>
          <w:szCs w:val="28"/>
          <w:lang w:val="uk-UA"/>
        </w:rPr>
        <w:t>Януш Корчак)</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 Перед уроком </w:t>
      </w:r>
      <w:r w:rsidRPr="00823866">
        <w:rPr>
          <w:rFonts w:ascii="Times New Roman" w:eastAsia="Calibri" w:hAnsi="Times New Roman"/>
          <w:sz w:val="28"/>
          <w:szCs w:val="28"/>
          <w:lang w:val="uk-UA"/>
        </w:rPr>
        <w:t xml:space="preserve"> офомляється слайд-шоу</w:t>
      </w:r>
      <w:r w:rsidRPr="00823866">
        <w:rPr>
          <w:rFonts w:ascii="Times New Roman" w:eastAsia="Calibri" w:hAnsi="Times New Roman"/>
          <w:sz w:val="28"/>
          <w:szCs w:val="28"/>
          <w:lang w:val="ru-RU"/>
        </w:rPr>
        <w:t xml:space="preserve"> «</w:t>
      </w:r>
      <w:r w:rsidRPr="00823866">
        <w:rPr>
          <w:rFonts w:ascii="Times New Roman" w:eastAsia="Calibri" w:hAnsi="Times New Roman"/>
          <w:sz w:val="28"/>
          <w:szCs w:val="28"/>
          <w:lang w:val="uk-UA"/>
        </w:rPr>
        <w:t>Наші свята</w:t>
      </w:r>
      <w:r w:rsidRPr="00823866">
        <w:rPr>
          <w:rFonts w:ascii="Times New Roman" w:eastAsia="Calibri" w:hAnsi="Times New Roman"/>
          <w:sz w:val="28"/>
          <w:szCs w:val="28"/>
          <w:lang w:val="ru-RU"/>
        </w:rPr>
        <w:t>».</w:t>
      </w:r>
    </w:p>
    <w:p w:rsidR="0031578D" w:rsidRPr="00823866" w:rsidRDefault="0031578D" w:rsidP="00823866">
      <w:pPr>
        <w:spacing w:after="0" w:line="360" w:lineRule="auto"/>
        <w:jc w:val="both"/>
        <w:rPr>
          <w:rFonts w:ascii="Times New Roman" w:eastAsia="Calibri" w:hAnsi="Times New Roman"/>
          <w:b/>
          <w:sz w:val="28"/>
          <w:szCs w:val="28"/>
          <w:lang w:val="uk-UA"/>
        </w:rPr>
      </w:pPr>
      <w:r w:rsidRPr="00823866">
        <w:rPr>
          <w:rFonts w:ascii="Times New Roman" w:eastAsia="Calibri" w:hAnsi="Times New Roman"/>
          <w:b/>
          <w:sz w:val="28"/>
          <w:szCs w:val="28"/>
          <w:lang w:val="uk-UA"/>
        </w:rPr>
        <w:t>І. Станція «Урок як Життя»</w:t>
      </w:r>
    </w:p>
    <w:p w:rsidR="0031578D" w:rsidRPr="00823866" w:rsidRDefault="0031578D" w:rsidP="00823866">
      <w:pPr>
        <w:spacing w:after="0" w:line="360" w:lineRule="auto"/>
        <w:jc w:val="both"/>
        <w:rPr>
          <w:rFonts w:ascii="Times New Roman" w:eastAsia="Calibri" w:hAnsi="Times New Roman"/>
          <w:b/>
          <w:sz w:val="28"/>
          <w:szCs w:val="28"/>
          <w:lang w:val="uk-UA"/>
        </w:rPr>
      </w:pPr>
      <w:r w:rsidRPr="00823866">
        <w:rPr>
          <w:rFonts w:ascii="Times New Roman" w:eastAsia="Calibri" w:hAnsi="Times New Roman"/>
          <w:b/>
          <w:sz w:val="28"/>
          <w:szCs w:val="28"/>
          <w:lang w:val="uk-UA"/>
        </w:rPr>
        <w:t xml:space="preserve"> ОРГАНІЗАЦІЙНИЙ МОМЕНТ. ЗВЕРНЕННЯ ВЧИТЕЛЯ ДО КЛАСУ</w:t>
      </w:r>
    </w:p>
    <w:p w:rsidR="0031578D" w:rsidRPr="00823866" w:rsidRDefault="0031578D" w:rsidP="00823866">
      <w:pPr>
        <w:spacing w:after="0" w:line="360" w:lineRule="auto"/>
        <w:jc w:val="both"/>
        <w:rPr>
          <w:rFonts w:ascii="Times New Roman" w:eastAsia="Calibri" w:hAnsi="Times New Roman"/>
          <w:i/>
          <w:sz w:val="28"/>
          <w:szCs w:val="28"/>
          <w:lang w:val="ru-RU"/>
        </w:rPr>
      </w:pPr>
      <w:r w:rsidRPr="00823866">
        <w:rPr>
          <w:rFonts w:ascii="Times New Roman" w:eastAsia="Calibri" w:hAnsi="Times New Roman"/>
          <w:i/>
          <w:sz w:val="28"/>
          <w:szCs w:val="28"/>
          <w:lang w:val="ru-RU"/>
        </w:rPr>
        <w:t>Початок уроку і вітання - це особливе зв</w:t>
      </w:r>
      <w:r w:rsidR="00D054E5">
        <w:rPr>
          <w:rFonts w:ascii="Times New Roman" w:eastAsia="Calibri" w:hAnsi="Times New Roman"/>
          <w:i/>
          <w:sz w:val="28"/>
          <w:szCs w:val="28"/>
          <w:lang w:val="ru-RU"/>
        </w:rPr>
        <w:t>ернення до дітей. У цей момент у</w:t>
      </w:r>
      <w:r w:rsidRPr="00823866">
        <w:rPr>
          <w:rFonts w:ascii="Times New Roman" w:eastAsia="Calibri" w:hAnsi="Times New Roman"/>
          <w:i/>
          <w:sz w:val="28"/>
          <w:szCs w:val="28"/>
          <w:lang w:val="ru-RU"/>
        </w:rPr>
        <w:t>читель збирає в собі всі тепло і всю радість, на які здатний, він повинен забути про все, що було до того, як він зайшов до класу, самим головними для нього і дітей стають ці перші хвилини спілкування. Учитель каже спокійно і проникливо.</w:t>
      </w:r>
    </w:p>
    <w:p w:rsidR="0031578D" w:rsidRPr="00823866" w:rsidRDefault="0031578D" w:rsidP="00823866">
      <w:pPr>
        <w:spacing w:after="0" w:line="360" w:lineRule="auto"/>
        <w:jc w:val="both"/>
        <w:rPr>
          <w:rFonts w:ascii="Times New Roman" w:eastAsia="Calibri" w:hAnsi="Times New Roman"/>
          <w:sz w:val="28"/>
          <w:szCs w:val="28"/>
          <w:lang w:val="uk-UA"/>
        </w:rPr>
      </w:pPr>
      <w:r w:rsidRPr="00823866">
        <w:rPr>
          <w:rFonts w:ascii="Times New Roman" w:eastAsia="Calibri" w:hAnsi="Times New Roman"/>
          <w:sz w:val="28"/>
          <w:szCs w:val="28"/>
          <w:lang w:val="ru-RU"/>
        </w:rPr>
        <w:t>- Вітаю, мої любі! У нас сьогодні урок-свято, я його довго готувала і обмірковувала для вас.</w:t>
      </w:r>
      <w:r w:rsidRPr="00823866">
        <w:rPr>
          <w:rFonts w:ascii="Times New Roman" w:eastAsia="Calibri" w:hAnsi="Times New Roman"/>
          <w:sz w:val="28"/>
          <w:szCs w:val="28"/>
          <w:lang w:val="uk-UA"/>
        </w:rPr>
        <w:t xml:space="preserve"> Я в думках пригадувала  наші свята, які ми прожили разом за 2 роки.</w:t>
      </w:r>
    </w:p>
    <w:p w:rsidR="0031578D" w:rsidRPr="00823866" w:rsidRDefault="0031578D" w:rsidP="008B413E">
      <w:pPr>
        <w:spacing w:after="0" w:line="360" w:lineRule="auto"/>
        <w:ind w:firstLine="708"/>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Хочу, щоб </w:t>
      </w:r>
      <w:r w:rsidR="008B413E">
        <w:rPr>
          <w:rFonts w:ascii="Times New Roman" w:eastAsia="Calibri" w:hAnsi="Times New Roman"/>
          <w:sz w:val="28"/>
          <w:szCs w:val="28"/>
          <w:lang w:val="uk-UA"/>
        </w:rPr>
        <w:t>нам все вдалос</w:t>
      </w:r>
      <w:r w:rsidRPr="00823866">
        <w:rPr>
          <w:rFonts w:ascii="Times New Roman" w:eastAsia="Calibri" w:hAnsi="Times New Roman"/>
          <w:sz w:val="28"/>
          <w:szCs w:val="28"/>
          <w:lang w:val="uk-UA"/>
        </w:rPr>
        <w:t xml:space="preserve">, </w:t>
      </w:r>
      <w:r w:rsidRPr="00823866">
        <w:rPr>
          <w:rFonts w:ascii="Times New Roman" w:eastAsia="Calibri" w:hAnsi="Times New Roman"/>
          <w:sz w:val="28"/>
          <w:szCs w:val="28"/>
          <w:lang w:val="ru-RU"/>
        </w:rPr>
        <w:t>і</w:t>
      </w:r>
      <w:r w:rsidRPr="00823866">
        <w:rPr>
          <w:rFonts w:ascii="Times New Roman" w:eastAsia="Calibri" w:hAnsi="Times New Roman"/>
          <w:sz w:val="28"/>
          <w:szCs w:val="28"/>
          <w:lang w:val="uk-UA"/>
        </w:rPr>
        <w:t xml:space="preserve"> наш урок</w:t>
      </w:r>
      <w:r w:rsidRPr="00823866">
        <w:rPr>
          <w:rFonts w:ascii="Times New Roman" w:eastAsia="Calibri" w:hAnsi="Times New Roman"/>
          <w:sz w:val="28"/>
          <w:szCs w:val="28"/>
          <w:lang w:val="ru-RU"/>
        </w:rPr>
        <w:t xml:space="preserve"> приніс радість і мені, і вам, а коли ви повернетеся додому, то обов'язково про нього розкажіть своїм </w:t>
      </w:r>
      <w:r w:rsidRPr="00823866">
        <w:rPr>
          <w:rFonts w:ascii="Times New Roman" w:eastAsia="Calibri" w:hAnsi="Times New Roman"/>
          <w:sz w:val="28"/>
          <w:szCs w:val="28"/>
          <w:lang w:val="uk-UA"/>
        </w:rPr>
        <w:t>рідним</w:t>
      </w:r>
      <w:r w:rsidRPr="00823866">
        <w:rPr>
          <w:rFonts w:ascii="Times New Roman" w:eastAsia="Calibri" w:hAnsi="Times New Roman"/>
          <w:sz w:val="28"/>
          <w:szCs w:val="28"/>
          <w:lang w:val="ru-RU"/>
        </w:rPr>
        <w:t>. Допоможіть мені, будь ласка. Допоможете? Дайте відповідь подумки на це питання. Якщо хочете допомогти, то скажіть тихо: «Допоможемо, учитель». Дякую за підтримку.</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Сьогодні наш урок буде присвячений вашій родині. Подивіться на</w:t>
      </w:r>
      <w:r w:rsidRPr="00823866">
        <w:rPr>
          <w:rFonts w:ascii="Times New Roman" w:eastAsia="Calibri" w:hAnsi="Times New Roman"/>
          <w:sz w:val="28"/>
          <w:szCs w:val="28"/>
          <w:lang w:val="uk-UA"/>
        </w:rPr>
        <w:t xml:space="preserve"> спільні свята, знайдіть на фото своїх </w:t>
      </w:r>
      <w:r w:rsidRPr="00823866">
        <w:rPr>
          <w:rFonts w:ascii="Times New Roman" w:eastAsia="Calibri" w:hAnsi="Times New Roman"/>
          <w:sz w:val="28"/>
          <w:szCs w:val="28"/>
          <w:lang w:val="ru-RU"/>
        </w:rPr>
        <w:t xml:space="preserve">рідних, як вони все красиві. Розкажіть про свою сім'ю, (усні розповіді дітей про сім'ю). </w:t>
      </w:r>
    </w:p>
    <w:p w:rsidR="0031578D" w:rsidRPr="00823866" w:rsidRDefault="0031578D" w:rsidP="00823866">
      <w:pPr>
        <w:spacing w:after="0" w:line="360" w:lineRule="auto"/>
        <w:jc w:val="both"/>
        <w:rPr>
          <w:rFonts w:ascii="Times New Roman" w:eastAsia="Calibri" w:hAnsi="Times New Roman"/>
          <w:b/>
          <w:sz w:val="28"/>
          <w:szCs w:val="28"/>
          <w:lang w:val="uk-UA"/>
        </w:rPr>
      </w:pPr>
      <w:r w:rsidRPr="00823866">
        <w:rPr>
          <w:rFonts w:ascii="Times New Roman" w:eastAsia="Calibri" w:hAnsi="Times New Roman"/>
          <w:b/>
          <w:sz w:val="28"/>
          <w:szCs w:val="28"/>
          <w:lang w:val="uk-UA"/>
        </w:rPr>
        <w:t>ІІ Станція «Символічна синектика»</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Нехай ваші рідні сьогодні будуть з нами. Уявіть, якби вам запропонували замінити фотографію символом, щоб зображення не було, але тим, хто дивиться на цей символ, було зрозуміло, що перед ним сім'я, у вигляді чого б ви зобразили свою сім'ю. Діти пропонують різні образи.</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 Обговорення пропозицій.</w:t>
      </w:r>
    </w:p>
    <w:p w:rsidR="0031578D" w:rsidRPr="00823866" w:rsidRDefault="0031578D" w:rsidP="00823866">
      <w:pPr>
        <w:spacing w:after="0" w:line="360" w:lineRule="auto"/>
        <w:jc w:val="both"/>
        <w:rPr>
          <w:rFonts w:ascii="Times New Roman" w:hAnsi="Times New Roman"/>
          <w:sz w:val="28"/>
          <w:szCs w:val="28"/>
          <w:lang w:val="ru-RU" w:eastAsia="ru-RU"/>
        </w:rPr>
      </w:pPr>
      <w:r w:rsidRPr="00823866">
        <w:rPr>
          <w:rFonts w:ascii="Times New Roman" w:eastAsia="Calibri" w:hAnsi="Times New Roman"/>
          <w:b/>
          <w:bCs/>
          <w:kern w:val="24"/>
          <w:sz w:val="28"/>
          <w:szCs w:val="28"/>
          <w:lang w:val="uk-UA" w:eastAsia="ru-RU"/>
        </w:rPr>
        <w:t>ІІІ. Станція «ДЧЦМП» «Для чого це мені потрібно?»</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lastRenderedPageBreak/>
        <w:t>- Перед вами зразки народної творчості (демонстрація тарелі, крашанок, рушників, ляльок</w:t>
      </w:r>
      <w:r w:rsidRPr="00823866">
        <w:rPr>
          <w:rFonts w:ascii="Times New Roman" w:eastAsia="Calibri" w:hAnsi="Times New Roman"/>
          <w:sz w:val="28"/>
          <w:szCs w:val="28"/>
          <w:lang w:val="uk-UA"/>
        </w:rPr>
        <w:t>-мотанок</w:t>
      </w:r>
      <w:r w:rsidRPr="00823866">
        <w:rPr>
          <w:rFonts w:ascii="Times New Roman" w:eastAsia="Calibri" w:hAnsi="Times New Roman"/>
          <w:sz w:val="28"/>
          <w:szCs w:val="28"/>
          <w:lang w:val="ru-RU"/>
        </w:rPr>
        <w:t>), подумайте, для чого вони створювалися? (Відповіді дітей).</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Крім краси</w:t>
      </w:r>
      <w:r w:rsidR="008B413E">
        <w:rPr>
          <w:rFonts w:ascii="Times New Roman" w:eastAsia="Calibri" w:hAnsi="Times New Roman"/>
          <w:sz w:val="28"/>
          <w:szCs w:val="28"/>
          <w:lang w:val="ru-RU"/>
        </w:rPr>
        <w:t>,</w:t>
      </w:r>
      <w:r w:rsidRPr="00823866">
        <w:rPr>
          <w:rFonts w:ascii="Times New Roman" w:eastAsia="Calibri" w:hAnsi="Times New Roman"/>
          <w:sz w:val="28"/>
          <w:szCs w:val="28"/>
          <w:lang w:val="ru-RU"/>
        </w:rPr>
        <w:t xml:space="preserve"> вони несли майбутнім поколінням послання, яке було зашифровано у вигляді символу. Всі зразки народної творчості, які перед вами, символічні та виконувалися з певним змістом. Давайте спробуємо визначити для себе, що ж таке символ. На дошці відповідь на це питання написаний з пробілами так, щоб ви самі дописали його.</w:t>
      </w:r>
    </w:p>
    <w:p w:rsidR="0031578D" w:rsidRPr="00823866" w:rsidRDefault="0031578D" w:rsidP="00823866">
      <w:pPr>
        <w:spacing w:after="0" w:line="360" w:lineRule="auto"/>
        <w:jc w:val="both"/>
        <w:rPr>
          <w:rFonts w:ascii="Times New Roman" w:eastAsia="Calibri" w:hAnsi="Times New Roman"/>
          <w:b/>
          <w:sz w:val="28"/>
          <w:szCs w:val="28"/>
          <w:lang w:val="uk-UA"/>
        </w:rPr>
      </w:pPr>
      <w:r w:rsidRPr="00823866">
        <w:rPr>
          <w:rFonts w:ascii="Times New Roman" w:eastAsia="Calibri" w:hAnsi="Times New Roman"/>
          <w:sz w:val="28"/>
          <w:szCs w:val="28"/>
          <w:lang w:val="ru-RU"/>
        </w:rPr>
        <w:t>         </w:t>
      </w:r>
      <w:r w:rsidRPr="00823866">
        <w:rPr>
          <w:rFonts w:ascii="Times New Roman" w:eastAsia="Calibri" w:hAnsi="Times New Roman"/>
          <w:b/>
          <w:sz w:val="28"/>
          <w:szCs w:val="28"/>
          <w:lang w:val="uk-UA"/>
        </w:rPr>
        <w:t>ІІІ. Станція «Слово про Слово»</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СИМВОЛ - З _ _ К, ОБ_ _ АЗ, ЯКИЙ ВИРАЖАЄ ВАЖЛИВІ ДЛЯ ЛЮДИНИ ОСНОВИ БУТТЯ АБО Ж _ _ _ 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Учні вписують пропущені букви і визначають для себе: символ - знак, образ, який виражає важливі для людини основи Буття або Життя.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Що ж важливо для людини було 200, 100, 50 років тому, важливо тепер і буде важливо завжди? Це щось таке, що не змінюється з плином часу? (Висловлюються і обговорюються різні думки).</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 Все те, що було важливо людині, він зберігав у віках і передавав своїм нащадкам у вигляді символів народної творчості, це як заповіт для майбутніх поколінь. Ми можемо не знати значення цих символів, але, коли тримаємо в руках вишитий рушник або пасхальне яйце, в нас прокидається «пам'ять роду» або її ще називають «генетичною пам'яттю» і на душі стає світло. </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Це як колодязь в пустелі, коли дуже хочеться пити, якщо з нього випив води, відразу світ наповнився змістом і значенням, і стає зрозуміло, куди тримати шлях далі. </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Давайте згадаємо, що вважав Маленький принц найголовнішим. Хлопці звертаються до</w:t>
      </w:r>
      <w:r w:rsidR="008B413E">
        <w:rPr>
          <w:rFonts w:ascii="Times New Roman" w:eastAsia="Calibri" w:hAnsi="Times New Roman"/>
          <w:sz w:val="28"/>
          <w:szCs w:val="28"/>
          <w:lang w:val="ru-RU"/>
        </w:rPr>
        <w:t xml:space="preserve"> </w:t>
      </w:r>
      <w:r w:rsidRPr="00823866">
        <w:rPr>
          <w:rFonts w:ascii="Times New Roman" w:eastAsia="Calibri" w:hAnsi="Times New Roman"/>
          <w:sz w:val="28"/>
          <w:szCs w:val="28"/>
          <w:lang w:val="ru-RU"/>
        </w:rPr>
        <w:t>тексту казки Антуана де Сент-Екзюпері «Маленький принц» (художнє читання, в ході якого вчитель створює особливий мислеобраз присутності Маленького принца і всього того, що відбувається з ним</w:t>
      </w:r>
      <w:r w:rsidR="008B413E">
        <w:rPr>
          <w:rFonts w:ascii="Times New Roman" w:eastAsia="Calibri" w:hAnsi="Times New Roman"/>
          <w:sz w:val="28"/>
          <w:szCs w:val="28"/>
          <w:lang w:val="ru-RU"/>
        </w:rPr>
        <w:t>.</w:t>
      </w:r>
      <w:r w:rsidRPr="00823866">
        <w:rPr>
          <w:rFonts w:ascii="Times New Roman" w:eastAsia="Calibri" w:hAnsi="Times New Roman"/>
          <w:sz w:val="28"/>
          <w:szCs w:val="28"/>
          <w:lang w:val="ru-RU"/>
        </w:rPr>
        <w:t>)</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lastRenderedPageBreak/>
        <w:t> «... Повільно витяг я повне відро і надійно поставив його на кам'яний край колодязя. У вухах у мене ще віддавалася спів корби, вода у відрі ще тремтіла, і в ній грали сонячні зайчики.</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Мені хочеться цієї води, - сказав маленький принц. - Дай мені напитися ...</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І я зрозумів, що він шукав!</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Я підніс в</w:t>
      </w:r>
      <w:r w:rsidRPr="00823866">
        <w:rPr>
          <w:rFonts w:ascii="Times New Roman" w:eastAsia="Calibri" w:hAnsi="Times New Roman"/>
          <w:sz w:val="28"/>
          <w:szCs w:val="28"/>
          <w:lang w:val="uk-UA"/>
        </w:rPr>
        <w:t>ід</w:t>
      </w:r>
      <w:r w:rsidRPr="00823866">
        <w:rPr>
          <w:rFonts w:ascii="Times New Roman" w:eastAsia="Calibri" w:hAnsi="Times New Roman"/>
          <w:sz w:val="28"/>
          <w:szCs w:val="28"/>
          <w:lang w:val="ru-RU"/>
        </w:rPr>
        <w:t>ро до його губ. Він пив, заплющивши очі. Це було, як на бенкеті. Вода ця була непроста. Вона народилася від довгої дороги під зорями, від скрипу ворота, від зусилля моїх рук. Вона була як дарунок. Коли я був маленький, так світилися для мене різдвяні гостинці: вогниками свіч на ялинці, співом органу в годину опівнічної меси, лагідними усмішками.</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На твоїй планеті, - сказав Маленький принц, - люди вирощують в одному саду і п'ять тисяч троянд ... і не знаходять того, що шукають ...</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Чи не знаходять, - погодився 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Але ж то, чого вони шукають, можна знайти в одній - єдиній рожі, у ковтку води ...</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Так, звичайно, - погодився 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І Маленький принц сказав:</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Але очі не бачать. Шукати треба серцем ... .. ».</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Нам потрібно з'ясувати суть ще одного слова: філософія. Це слово теж складається з двох слів: філ - любов, Софія -? У нас в класі є Софія. Давайте дізнаємося у неї, що означає її ім'я? Мудрість !!! Ось чому ми так детально говорили про це слово. Філософія - це любов до мудрості, любов до радості розуму, любов до Світла, що висвітлює всіх і все.</w:t>
      </w:r>
    </w:p>
    <w:p w:rsidR="0031578D" w:rsidRPr="00823866" w:rsidRDefault="0031578D" w:rsidP="00823866">
      <w:pPr>
        <w:spacing w:after="0" w:line="360" w:lineRule="auto"/>
        <w:jc w:val="both"/>
        <w:rPr>
          <w:rFonts w:ascii="Times New Roman" w:eastAsia="Calibri" w:hAnsi="Times New Roman"/>
          <w:b/>
          <w:sz w:val="28"/>
          <w:szCs w:val="28"/>
          <w:u w:val="single"/>
          <w:lang w:val="ru-RU"/>
        </w:rPr>
      </w:pPr>
      <w:r w:rsidRPr="00823866">
        <w:rPr>
          <w:rFonts w:ascii="Times New Roman" w:eastAsia="Calibri" w:hAnsi="Times New Roman"/>
          <w:b/>
          <w:sz w:val="28"/>
          <w:szCs w:val="28"/>
          <w:lang w:val="uk-UA"/>
        </w:rPr>
        <w:t>І</w:t>
      </w:r>
      <w:r w:rsidRPr="00823866">
        <w:rPr>
          <w:rFonts w:ascii="Times New Roman" w:eastAsia="Calibri" w:hAnsi="Times New Roman"/>
          <w:b/>
          <w:sz w:val="28"/>
          <w:szCs w:val="28"/>
        </w:rPr>
        <w:t>V</w:t>
      </w:r>
      <w:r w:rsidRPr="00823866">
        <w:rPr>
          <w:rFonts w:ascii="Times New Roman" w:eastAsia="Calibri" w:hAnsi="Times New Roman"/>
          <w:b/>
          <w:sz w:val="28"/>
          <w:szCs w:val="28"/>
          <w:lang w:val="ru-RU"/>
        </w:rPr>
        <w:t>.</w:t>
      </w:r>
      <w:r w:rsidRPr="00823866">
        <w:rPr>
          <w:rFonts w:ascii="Times New Roman" w:eastAsia="Calibri" w:hAnsi="Times New Roman"/>
          <w:b/>
          <w:sz w:val="28"/>
          <w:szCs w:val="28"/>
          <w:lang w:val="uk-UA"/>
        </w:rPr>
        <w:t xml:space="preserve"> Станція  </w:t>
      </w:r>
      <w:r w:rsidRPr="00823866">
        <w:rPr>
          <w:rFonts w:ascii="Times New Roman" w:eastAsia="Calibri" w:hAnsi="Times New Roman"/>
          <w:b/>
          <w:sz w:val="28"/>
          <w:szCs w:val="28"/>
          <w:u w:val="single"/>
          <w:lang w:val="ru-RU"/>
        </w:rPr>
        <w:t>«Добре — погано»</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Ми на нашому уроці постараємося бути філософами і мудрецями. Постараємося дивитися серцем, з любов'ю, наповнюючи все, про що будемо говорити Світлом. А звідки йде цей Світ. Хлопці приходять до висновку, що це Світло Душі і Серця.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  Бути філософами і мудрецями нам допоможуть образи філософів і мудреців, які присутні на уроці (програма передбачає знайомство з іменами великих </w:t>
      </w:r>
      <w:r w:rsidRPr="00823866">
        <w:rPr>
          <w:rFonts w:ascii="Times New Roman" w:eastAsia="Calibri" w:hAnsi="Times New Roman"/>
          <w:sz w:val="28"/>
          <w:szCs w:val="28"/>
          <w:lang w:val="ru-RU"/>
        </w:rPr>
        <w:lastRenderedPageBreak/>
        <w:t>людей, використання в навчанні їх висловлювань і думок).Учитель звертається до записів на дошці:</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Обговорення того, що є найважливішим, триває, і вчитель пропонує в якості підказки розшифрувати запис на дошці.</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 Л _ _ _ _ В,  Ж _ _ </w:t>
      </w:r>
      <w:r w:rsidRPr="00823866">
        <w:rPr>
          <w:rFonts w:ascii="Times New Roman" w:eastAsia="Calibri" w:hAnsi="Times New Roman"/>
          <w:sz w:val="28"/>
          <w:szCs w:val="28"/>
          <w:lang w:val="uk-UA"/>
        </w:rPr>
        <w:t>ТЯ</w:t>
      </w:r>
      <w:r w:rsidRPr="00823866">
        <w:rPr>
          <w:rFonts w:ascii="Times New Roman" w:eastAsia="Calibri" w:hAnsi="Times New Roman"/>
          <w:sz w:val="28"/>
          <w:szCs w:val="28"/>
          <w:lang w:val="ru-RU"/>
        </w:rPr>
        <w:t xml:space="preserve">, С_ _ _ _ ТЬ, Д_ _ І, В_ _ А, З_ _ _ _ _ </w:t>
      </w:r>
      <w:r w:rsidRPr="00823866">
        <w:rPr>
          <w:rFonts w:ascii="Times New Roman" w:eastAsia="Calibri" w:hAnsi="Times New Roman"/>
          <w:sz w:val="28"/>
          <w:szCs w:val="28"/>
          <w:lang w:val="uk-UA"/>
        </w:rPr>
        <w:t>Я</w:t>
      </w:r>
      <w:r w:rsidRPr="00823866">
        <w:rPr>
          <w:rFonts w:ascii="Times New Roman" w:eastAsia="Calibri" w:hAnsi="Times New Roman"/>
          <w:sz w:val="28"/>
          <w:szCs w:val="28"/>
          <w:lang w:val="ru-RU"/>
        </w:rPr>
        <w:t>, С_ _ _ _ _Е, С _ _ _ 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Три — включає в себе значення: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тричленна вертикальна модель світу, а значить, «весь світ» за вертикаллю, сукупність царств верхнього, середнього, нижнього;</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динамічний цикл змін (наприклад: дитинство, юність — зрілість — старість, ранок — день — ніч, місяць-молодик — підповня — повня і тому подбіне);</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ліве плюс праве — центр (ширше: формула «два плюс один»);</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збільшення, посилення, виражена магічність, священність (дивіться вище).</w:t>
      </w:r>
    </w:p>
    <w:p w:rsidR="0031578D" w:rsidRPr="00823866" w:rsidRDefault="0031578D" w:rsidP="00823866">
      <w:pPr>
        <w:spacing w:after="0" w:line="360" w:lineRule="auto"/>
        <w:jc w:val="both"/>
        <w:rPr>
          <w:rFonts w:ascii="Times New Roman" w:eastAsia="Calibri" w:hAnsi="Times New Roman"/>
          <w:i/>
          <w:sz w:val="28"/>
          <w:szCs w:val="28"/>
          <w:lang w:val="ru-RU"/>
        </w:rPr>
      </w:pPr>
      <w:r w:rsidRPr="00823866">
        <w:rPr>
          <w:rFonts w:ascii="Times New Roman" w:eastAsia="Calibri" w:hAnsi="Times New Roman"/>
          <w:i/>
          <w:sz w:val="28"/>
          <w:szCs w:val="28"/>
          <w:lang w:val="ru-RU"/>
        </w:rPr>
        <w:t>«Три» (як і «два», як і «один») — надзвичайно «дійовий», місткий і універсальний для світової культури символ. Засвоєння поняття (і символу) «два» внесло в архаїчну свідомість ідею двоїнності, дало широку можливість класифікації всесвіту на основі парних протиставлень. Засвоєння поняття (і символу) «три» зміцнило, по-перше, символіку центру. По-друге, воно створило умови для формування динамічної моделі світобудови. По-третє, воно посилило спочатку поцінувальну, а потім і етичну диференціацію протилежних сторін цієї світобудови. В той же час, об’єднуючи їх, число і символ «три» внесли в людське світорозуміння зачатки діалектики: боротьби та єдності протилежностей.</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Діти визначають ці поняття: любов, сім'я, життя, смерть, діти, віра, здоров'я, щастя.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Учитель відкриває дошку, де коротко представлена ​​основна символіка орнаментів, виробів народної творчості. Розшифровка виконується спільно вчителем і дітьми.</w:t>
      </w:r>
    </w:p>
    <w:p w:rsidR="0031578D" w:rsidRPr="00823866" w:rsidRDefault="008B413E" w:rsidP="00823866">
      <w:pPr>
        <w:spacing w:after="0"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С</w:t>
      </w:r>
      <w:r w:rsidR="0031578D" w:rsidRPr="00823866">
        <w:rPr>
          <w:rFonts w:ascii="Times New Roman" w:eastAsia="Calibri" w:hAnsi="Times New Roman"/>
          <w:sz w:val="28"/>
          <w:szCs w:val="28"/>
          <w:lang w:val="ru-RU"/>
        </w:rPr>
        <w:t>имвол Всесвіту і життя + людина</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меандр - чергування гармонія, любов</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lastRenderedPageBreak/>
        <w:t>                              різних періодів у житті</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сенс життя мудрість, захист від зла, життя</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Колір також несе своє смислове навантаження. (Можна визначити його спільно, перерахувати основні поняття і підібрати відповідний колір).</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червоний - життя, зелений - здоров'я, чорний - смуток, жовтий - радість, синій - сім'я, фіолетовий - присутність Вищого, допомога предків, роду.</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 Таріль - це запис за допомогою символів свого родоводу. Всі, хто мешкав в сім'ї</w:t>
      </w:r>
      <w:r w:rsidR="008B413E">
        <w:rPr>
          <w:rFonts w:ascii="Times New Roman" w:eastAsia="Calibri" w:hAnsi="Times New Roman"/>
          <w:sz w:val="28"/>
          <w:szCs w:val="28"/>
          <w:lang w:val="ru-RU"/>
        </w:rPr>
        <w:t>,</w:t>
      </w:r>
      <w:r w:rsidRPr="00823866">
        <w:rPr>
          <w:rFonts w:ascii="Times New Roman" w:eastAsia="Calibri" w:hAnsi="Times New Roman"/>
          <w:sz w:val="28"/>
          <w:szCs w:val="28"/>
          <w:lang w:val="ru-RU"/>
        </w:rPr>
        <w:t>  представники роду зображуються у вигляді квітів.</w:t>
      </w:r>
    </w:p>
    <w:p w:rsidR="0031578D" w:rsidRPr="00823866" w:rsidRDefault="008B413E" w:rsidP="00823866">
      <w:pPr>
        <w:spacing w:after="0"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Квітка червона</w:t>
      </w:r>
      <w:r w:rsidR="0031578D" w:rsidRPr="00823866">
        <w:rPr>
          <w:rFonts w:ascii="Times New Roman" w:eastAsia="Calibri" w:hAnsi="Times New Roman"/>
          <w:sz w:val="28"/>
          <w:szCs w:val="28"/>
          <w:lang w:val="ru-RU"/>
        </w:rPr>
        <w:t>, з махровими пелюстками - дружина, жінка, дівчина, дівчинка.</w:t>
      </w:r>
    </w:p>
    <w:p w:rsidR="0031578D" w:rsidRPr="00823866" w:rsidRDefault="008B413E" w:rsidP="00823866">
      <w:pPr>
        <w:spacing w:after="0"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Квітка синя</w:t>
      </w:r>
      <w:r w:rsidR="0031578D" w:rsidRPr="00823866">
        <w:rPr>
          <w:rFonts w:ascii="Times New Roman" w:eastAsia="Calibri" w:hAnsi="Times New Roman"/>
          <w:sz w:val="28"/>
          <w:szCs w:val="28"/>
          <w:lang w:val="ru-RU"/>
        </w:rPr>
        <w:t>, з гострими пелюстками - чоловік, чоловік, юнак, хлопчик.</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Бутони - діти, які мають народитися. Жар-Птиця - душа померлого предка, що оберігає рід.</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xml:space="preserve">Знаючи, що означають символи тарелі, давайте </w:t>
      </w:r>
      <w:r w:rsidRPr="00823866">
        <w:rPr>
          <w:rFonts w:ascii="Times New Roman" w:eastAsia="Calibri" w:hAnsi="Times New Roman"/>
          <w:sz w:val="28"/>
          <w:szCs w:val="28"/>
          <w:lang w:val="uk-UA"/>
        </w:rPr>
        <w:t xml:space="preserve">зробимо </w:t>
      </w:r>
      <w:r w:rsidRPr="00823866">
        <w:rPr>
          <w:rFonts w:ascii="Times New Roman" w:eastAsia="Calibri" w:hAnsi="Times New Roman"/>
          <w:sz w:val="28"/>
          <w:szCs w:val="28"/>
          <w:lang w:val="ru-RU"/>
        </w:rPr>
        <w:t xml:space="preserve">кожен таріль свого роду. Постараємося виконати древній обряд. </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Перед тим, як малювати таріль запалимо свічку - символ сімейного вогнища. Малюючи, пам'ятайте про своїх близьких, думайте про них тепло і з любов'ю, вони на</w:t>
      </w:r>
      <w:r w:rsidRPr="00823866">
        <w:rPr>
          <w:rFonts w:ascii="Times New Roman" w:eastAsia="Calibri" w:hAnsi="Times New Roman"/>
          <w:sz w:val="28"/>
          <w:szCs w:val="28"/>
          <w:lang w:val="uk-UA"/>
        </w:rPr>
        <w:t>разом з вами і допоможуть Вам</w:t>
      </w:r>
      <w:r w:rsidRPr="00823866">
        <w:rPr>
          <w:rFonts w:ascii="Times New Roman" w:eastAsia="Calibri" w:hAnsi="Times New Roman"/>
          <w:sz w:val="28"/>
          <w:szCs w:val="28"/>
          <w:lang w:val="ru-RU"/>
        </w:rPr>
        <w:t>. Мені теж хочеться мати таку таріль, і я буду малювати її разом з вами.</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Діти і вчитель виконують свої малюнки.</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Учитель може продемонструвати свою таріль і розповісти про свою сім'ю:</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t>- Моя таріль виконана на жовтому тлі - це символ радості. Меандр, навколишній її - червоний-символ життя і фіолетовий - символ вищого сенсу в житті, зв'язку з Богом. Тут зображені два великих квітки - синій - це мій чоловік і червоний - це я. У нас є двоє дітей, це хлопчики - маленькі сині квіти, але вродині дуже хочуть ще мати дітей - дівчаток - червоний бутон. Над букетом сім'ї ширяє дві казкові птахи - це давно померлі родичі, мої улюблені бабусі, які в іншому світі продовжують охороняти наш рід.</w:t>
      </w:r>
    </w:p>
    <w:p w:rsidR="0031578D" w:rsidRPr="00823866" w:rsidRDefault="0031578D" w:rsidP="00823866">
      <w:pPr>
        <w:spacing w:after="0" w:line="360" w:lineRule="auto"/>
        <w:jc w:val="both"/>
        <w:rPr>
          <w:rFonts w:ascii="Times New Roman" w:eastAsia="Calibri" w:hAnsi="Times New Roman"/>
          <w:sz w:val="28"/>
          <w:szCs w:val="28"/>
          <w:lang w:val="ru-RU"/>
        </w:rPr>
      </w:pPr>
      <w:r w:rsidRPr="00823866">
        <w:rPr>
          <w:rFonts w:ascii="Times New Roman" w:eastAsia="Calibri" w:hAnsi="Times New Roman"/>
          <w:sz w:val="28"/>
          <w:szCs w:val="28"/>
          <w:lang w:val="ru-RU"/>
        </w:rPr>
        <w:lastRenderedPageBreak/>
        <w:t> - Коли цю таріль ви повісите на стіну, вона не просто буде прикрашати будинок як картина, а буде нагадувати вам про близьких і рідних, і зігрівати ваш будинок їх любов'ю.</w:t>
      </w:r>
    </w:p>
    <w:p w:rsidR="0031578D" w:rsidRPr="00823866" w:rsidRDefault="0031578D" w:rsidP="00823866">
      <w:pPr>
        <w:spacing w:after="0" w:line="360" w:lineRule="auto"/>
        <w:jc w:val="both"/>
        <w:rPr>
          <w:rFonts w:ascii="Times New Roman" w:eastAsia="Calibri" w:hAnsi="Times New Roman"/>
          <w:b/>
          <w:sz w:val="28"/>
          <w:szCs w:val="28"/>
          <w:lang w:val="uk-UA"/>
        </w:rPr>
      </w:pPr>
      <w:r w:rsidRPr="00823866">
        <w:rPr>
          <w:rFonts w:ascii="Times New Roman" w:eastAsia="Calibri" w:hAnsi="Times New Roman"/>
          <w:b/>
          <w:sz w:val="28"/>
          <w:szCs w:val="28"/>
        </w:rPr>
        <w:t>V</w:t>
      </w:r>
      <w:r w:rsidRPr="00823866">
        <w:rPr>
          <w:rFonts w:ascii="Times New Roman" w:eastAsia="Calibri" w:hAnsi="Times New Roman"/>
          <w:b/>
          <w:sz w:val="28"/>
          <w:szCs w:val="28"/>
          <w:lang w:val="ru-RU"/>
        </w:rPr>
        <w:t>.</w:t>
      </w:r>
      <w:r w:rsidRPr="00823866">
        <w:rPr>
          <w:rFonts w:ascii="Times New Roman" w:eastAsia="Calibri" w:hAnsi="Times New Roman"/>
          <w:b/>
          <w:sz w:val="28"/>
          <w:szCs w:val="28"/>
          <w:lang w:val="uk-UA"/>
        </w:rPr>
        <w:t xml:space="preserve"> Станція «Продовжіть речення»</w:t>
      </w:r>
    </w:p>
    <w:p w:rsidR="0031578D" w:rsidRPr="00823866" w:rsidRDefault="0031578D" w:rsidP="00823866">
      <w:pPr>
        <w:spacing w:after="0" w:line="360" w:lineRule="auto"/>
        <w:jc w:val="both"/>
        <w:rPr>
          <w:rFonts w:ascii="Times New Roman" w:eastAsia="Calibri" w:hAnsi="Times New Roman"/>
          <w:sz w:val="28"/>
          <w:szCs w:val="28"/>
          <w:lang w:val="uk-UA"/>
        </w:rPr>
      </w:pPr>
      <w:r w:rsidRPr="00823866">
        <w:rPr>
          <w:rFonts w:ascii="Times New Roman" w:eastAsia="Calibri" w:hAnsi="Times New Roman"/>
          <w:sz w:val="28"/>
          <w:szCs w:val="28"/>
          <w:lang w:val="uk-UA"/>
        </w:rPr>
        <w:t>Серце сім’ї ……………….,  тому що……………. .</w:t>
      </w:r>
    </w:p>
    <w:p w:rsidR="0031578D" w:rsidRPr="00823866" w:rsidRDefault="0031578D" w:rsidP="00823866">
      <w:pPr>
        <w:spacing w:after="0" w:line="360" w:lineRule="auto"/>
        <w:jc w:val="both"/>
        <w:rPr>
          <w:rFonts w:ascii="Times New Roman" w:eastAsia="Calibri" w:hAnsi="Times New Roman"/>
          <w:sz w:val="28"/>
          <w:szCs w:val="28"/>
          <w:lang w:val="uk-UA"/>
        </w:rPr>
      </w:pPr>
      <w:r w:rsidRPr="00823866">
        <w:rPr>
          <w:rFonts w:ascii="Times New Roman" w:eastAsia="Calibri" w:hAnsi="Times New Roman"/>
          <w:sz w:val="28"/>
          <w:szCs w:val="28"/>
          <w:lang w:val="uk-UA"/>
        </w:rPr>
        <w:t>Основа сім’ї ……………..., так як ………………. .</w:t>
      </w:r>
    </w:p>
    <w:p w:rsidR="0031578D" w:rsidRPr="00823866" w:rsidRDefault="0031578D" w:rsidP="00823866">
      <w:pPr>
        <w:spacing w:after="0" w:line="360" w:lineRule="auto"/>
        <w:jc w:val="both"/>
        <w:rPr>
          <w:rFonts w:ascii="Times New Roman" w:eastAsia="Calibri" w:hAnsi="Times New Roman"/>
          <w:sz w:val="28"/>
          <w:szCs w:val="28"/>
          <w:lang w:val="uk-UA"/>
        </w:rPr>
      </w:pPr>
      <w:r w:rsidRPr="00823866">
        <w:rPr>
          <w:rFonts w:ascii="Times New Roman" w:eastAsia="Calibri" w:hAnsi="Times New Roman"/>
          <w:sz w:val="28"/>
          <w:szCs w:val="28"/>
          <w:lang w:val="uk-UA"/>
        </w:rPr>
        <w:t xml:space="preserve">Найголовніше в сім’ї……………., оскільки………. . </w:t>
      </w:r>
    </w:p>
    <w:p w:rsidR="0031578D" w:rsidRPr="00823866" w:rsidRDefault="0031578D" w:rsidP="00823866">
      <w:pPr>
        <w:spacing w:after="0" w:line="360" w:lineRule="auto"/>
        <w:jc w:val="both"/>
        <w:rPr>
          <w:rFonts w:ascii="Times New Roman" w:eastAsia="Calibri" w:hAnsi="Times New Roman"/>
          <w:sz w:val="28"/>
          <w:szCs w:val="28"/>
          <w:lang w:val="uk-UA"/>
        </w:rPr>
      </w:pPr>
      <w:r w:rsidRPr="00823866">
        <w:rPr>
          <w:rFonts w:ascii="Times New Roman" w:eastAsia="Calibri" w:hAnsi="Times New Roman"/>
          <w:sz w:val="28"/>
          <w:szCs w:val="28"/>
          <w:lang w:val="uk-UA"/>
        </w:rPr>
        <w:t>Подарунок  для дорослих та дітей.</w:t>
      </w:r>
    </w:p>
    <w:p w:rsidR="0031578D" w:rsidRPr="00823866" w:rsidRDefault="008B413E" w:rsidP="00823866">
      <w:pPr>
        <w:spacing w:after="0" w:line="360" w:lineRule="auto"/>
        <w:jc w:val="both"/>
        <w:rPr>
          <w:rFonts w:ascii="Times New Roman" w:eastAsia="Calibri" w:hAnsi="Times New Roman"/>
          <w:sz w:val="28"/>
          <w:szCs w:val="28"/>
          <w:lang w:val="ru-RU"/>
        </w:rPr>
      </w:pPr>
      <w:r>
        <w:rPr>
          <w:rFonts w:ascii="Times New Roman" w:eastAsia="Calibri" w:hAnsi="Times New Roman"/>
          <w:i/>
          <w:sz w:val="28"/>
          <w:szCs w:val="28"/>
          <w:lang w:val="ru-RU"/>
        </w:rPr>
        <w:t>      У</w:t>
      </w:r>
      <w:r w:rsidR="0031578D" w:rsidRPr="00823866">
        <w:rPr>
          <w:rFonts w:ascii="Times New Roman" w:eastAsia="Calibri" w:hAnsi="Times New Roman"/>
          <w:i/>
          <w:sz w:val="28"/>
          <w:szCs w:val="28"/>
          <w:lang w:val="ru-RU"/>
        </w:rPr>
        <w:t>чителю потрібно висловити свою думку, захопитися, можна звернути увагу на те, як деякі діти малюють бутони, хочуть, щоб в їхній родині був братик або сестричка, висловити надію на те, що така подія повинна відбутися. Радість і здивування вчителя має створювати атмосферу підтримки і такої ж радості у дітей.</w:t>
      </w:r>
      <w:r w:rsidR="0031578D" w:rsidRPr="00823866">
        <w:rPr>
          <w:rFonts w:ascii="Times New Roman" w:eastAsia="Calibri" w:hAnsi="Times New Roman"/>
          <w:sz w:val="28"/>
          <w:szCs w:val="28"/>
          <w:lang w:val="ru-RU"/>
        </w:rPr>
        <w:t xml:space="preserve"> На наступному уроці потрібно повернутися до малюнків і попросити скласти письмово розповідь про свою сім'ю, звертаючи увагу на збагачення писемного мовлення хлопців оборотами, що розкривають духовні якості своїх батьків.</w:t>
      </w:r>
    </w:p>
    <w:p w:rsidR="0031578D" w:rsidRPr="00823866" w:rsidRDefault="008B413E" w:rsidP="00823866">
      <w:pPr>
        <w:spacing w:after="0" w:line="360" w:lineRule="auto"/>
        <w:jc w:val="both"/>
        <w:rPr>
          <w:rFonts w:ascii="Times New Roman" w:eastAsia="Calibri" w:hAnsi="Times New Roman"/>
          <w:sz w:val="28"/>
          <w:szCs w:val="28"/>
          <w:lang w:val="ru-RU"/>
        </w:rPr>
      </w:pPr>
      <w:r>
        <w:rPr>
          <w:rFonts w:ascii="Times New Roman" w:eastAsia="Calibri" w:hAnsi="Times New Roman"/>
          <w:sz w:val="28"/>
          <w:szCs w:val="28"/>
          <w:lang w:val="ru-RU"/>
        </w:rPr>
        <w:t>Подібні уроки вимагають від у</w:t>
      </w:r>
      <w:r w:rsidR="0031578D" w:rsidRPr="00823866">
        <w:rPr>
          <w:rFonts w:ascii="Times New Roman" w:eastAsia="Calibri" w:hAnsi="Times New Roman"/>
          <w:sz w:val="28"/>
          <w:szCs w:val="28"/>
          <w:lang w:val="ru-RU"/>
        </w:rPr>
        <w:t>чителя серйозної роботи над собою і глибокої підготовки. Спільна радість творчості, яка випробовується учителем і учнями</w:t>
      </w:r>
      <w:r>
        <w:rPr>
          <w:rFonts w:ascii="Times New Roman" w:eastAsia="Calibri" w:hAnsi="Times New Roman"/>
          <w:sz w:val="28"/>
          <w:szCs w:val="28"/>
          <w:lang w:val="ru-RU"/>
        </w:rPr>
        <w:t xml:space="preserve"> в ході уроку, відчуття дотику до</w:t>
      </w:r>
      <w:r w:rsidR="0031578D" w:rsidRPr="00823866">
        <w:rPr>
          <w:rFonts w:ascii="Times New Roman" w:eastAsia="Calibri" w:hAnsi="Times New Roman"/>
          <w:sz w:val="28"/>
          <w:szCs w:val="28"/>
          <w:lang w:val="ru-RU"/>
        </w:rPr>
        <w:t xml:space="preserve"> вічної Красою народних традицій служать джерелом нових творчих натхнень, без яких не мислиться вчительська праця.</w:t>
      </w:r>
    </w:p>
    <w:p w:rsidR="00823866" w:rsidRDefault="00823866" w:rsidP="00823866">
      <w:pPr>
        <w:pStyle w:val="1"/>
        <w:spacing w:before="0" w:line="360" w:lineRule="auto"/>
        <w:jc w:val="both"/>
        <w:rPr>
          <w:rFonts w:ascii="Times New Roman" w:hAnsi="Times New Roman"/>
          <w:i/>
          <w:lang w:val="uk-UA"/>
        </w:rPr>
      </w:pPr>
      <w:bookmarkStart w:id="9" w:name="_Toc469385182"/>
    </w:p>
    <w:p w:rsidR="00823866" w:rsidRDefault="00823866" w:rsidP="00823866">
      <w:pPr>
        <w:pStyle w:val="1"/>
        <w:spacing w:before="0" w:line="360" w:lineRule="auto"/>
        <w:jc w:val="both"/>
        <w:rPr>
          <w:rFonts w:ascii="Times New Roman" w:hAnsi="Times New Roman"/>
          <w:i/>
          <w:lang w:val="uk-UA"/>
        </w:rPr>
      </w:pPr>
    </w:p>
    <w:p w:rsidR="00823866" w:rsidRDefault="00823866" w:rsidP="00823866">
      <w:pPr>
        <w:pStyle w:val="1"/>
        <w:spacing w:before="0" w:line="360" w:lineRule="auto"/>
        <w:jc w:val="both"/>
        <w:rPr>
          <w:rFonts w:ascii="Times New Roman" w:hAnsi="Times New Roman"/>
          <w:i/>
          <w:lang w:val="uk-UA"/>
        </w:rPr>
      </w:pPr>
    </w:p>
    <w:p w:rsidR="00823866" w:rsidRDefault="00823866" w:rsidP="00823866">
      <w:pPr>
        <w:pStyle w:val="1"/>
        <w:spacing w:before="0" w:line="360" w:lineRule="auto"/>
        <w:jc w:val="both"/>
        <w:rPr>
          <w:rFonts w:ascii="Times New Roman" w:hAnsi="Times New Roman"/>
          <w:i/>
          <w:lang w:val="uk-UA"/>
        </w:rPr>
      </w:pPr>
    </w:p>
    <w:p w:rsidR="00823866" w:rsidRDefault="00823866" w:rsidP="00823866">
      <w:pPr>
        <w:pStyle w:val="1"/>
        <w:spacing w:before="0" w:line="360" w:lineRule="auto"/>
        <w:jc w:val="both"/>
        <w:rPr>
          <w:rFonts w:ascii="Times New Roman" w:hAnsi="Times New Roman"/>
          <w:i/>
          <w:lang w:val="uk-UA"/>
        </w:rPr>
      </w:pPr>
    </w:p>
    <w:p w:rsidR="00823866" w:rsidRDefault="00823866" w:rsidP="00823866">
      <w:pPr>
        <w:pStyle w:val="1"/>
        <w:spacing w:before="0" w:line="360" w:lineRule="auto"/>
        <w:jc w:val="both"/>
        <w:rPr>
          <w:rFonts w:ascii="Times New Roman" w:hAnsi="Times New Roman"/>
          <w:i/>
          <w:lang w:val="uk-UA"/>
        </w:rPr>
      </w:pPr>
    </w:p>
    <w:p w:rsidR="00823866" w:rsidRDefault="00823866" w:rsidP="00823866">
      <w:pPr>
        <w:pStyle w:val="1"/>
        <w:spacing w:before="0" w:line="360" w:lineRule="auto"/>
        <w:jc w:val="both"/>
        <w:rPr>
          <w:rFonts w:ascii="Times New Roman" w:hAnsi="Times New Roman"/>
          <w:i/>
          <w:lang w:val="uk-UA"/>
        </w:rPr>
      </w:pPr>
    </w:p>
    <w:p w:rsidR="00823866" w:rsidRDefault="00823866" w:rsidP="00823866">
      <w:pPr>
        <w:pStyle w:val="1"/>
        <w:spacing w:before="0" w:line="360" w:lineRule="auto"/>
        <w:jc w:val="both"/>
        <w:rPr>
          <w:rFonts w:ascii="Times New Roman" w:hAnsi="Times New Roman"/>
          <w:i/>
          <w:lang w:val="uk-UA"/>
        </w:rPr>
      </w:pPr>
    </w:p>
    <w:p w:rsidR="00823866" w:rsidRDefault="00823866" w:rsidP="00823866">
      <w:pPr>
        <w:pStyle w:val="1"/>
        <w:spacing w:before="0" w:line="360" w:lineRule="auto"/>
        <w:jc w:val="both"/>
        <w:rPr>
          <w:rFonts w:ascii="Times New Roman" w:hAnsi="Times New Roman"/>
          <w:i/>
          <w:lang w:val="uk-UA"/>
        </w:rPr>
      </w:pPr>
    </w:p>
    <w:p w:rsidR="008B413E" w:rsidRDefault="008B413E" w:rsidP="00823866">
      <w:pPr>
        <w:pStyle w:val="1"/>
        <w:spacing w:before="0" w:line="360" w:lineRule="auto"/>
        <w:jc w:val="both"/>
        <w:rPr>
          <w:rFonts w:ascii="Times New Roman" w:hAnsi="Times New Roman"/>
          <w:i/>
          <w:lang w:val="uk-UA"/>
        </w:rPr>
      </w:pPr>
    </w:p>
    <w:p w:rsidR="00DA16AA" w:rsidRPr="00823866" w:rsidRDefault="00DA16AA" w:rsidP="00823866">
      <w:pPr>
        <w:pStyle w:val="1"/>
        <w:spacing w:before="0" w:line="360" w:lineRule="auto"/>
        <w:jc w:val="both"/>
        <w:rPr>
          <w:rFonts w:ascii="Times New Roman" w:hAnsi="Times New Roman"/>
          <w:i/>
          <w:lang w:val="uk-UA"/>
        </w:rPr>
      </w:pPr>
      <w:r w:rsidRPr="00823866">
        <w:rPr>
          <w:rFonts w:ascii="Times New Roman" w:hAnsi="Times New Roman"/>
          <w:i/>
          <w:lang w:val="uk-UA"/>
        </w:rPr>
        <w:lastRenderedPageBreak/>
        <w:t>Висновки</w:t>
      </w:r>
      <w:bookmarkEnd w:id="9"/>
    </w:p>
    <w:p w:rsidR="00B0011C" w:rsidRPr="00823866" w:rsidRDefault="00B0011C"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Серед великого числа новацій, що застосовуються у системі освіти, особлива увага приділяється таким технологіям, де вчитель виступає не джерелом навчальної інформації, а є організатором і координатором творчої творчого навчального процесу, спрямовує діяльність учнів у потрібне русло, при цьому враховуючи індивідуальні здібності кожного учня. Серед подібних технологій найбільш відома технологія особистісно-орієнтованого навчання. Дана технологія стоїть на одному з перших місць по значимості і пов'язаними з нею очікуваннями щодо підвищення якості освіти.</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Формування особистості і її становлення відбувається у процесі навчання, коли дотримуються певних умов:</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 створення позитивного настрою для навчання;</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 відчуття рівного серед рівних;</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 забезпечення позитивної атмосфери в колективі;</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 усвідомлення особистістю цінності колективно зроблених умовиводів;</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 відчуття кожного активним учасником подій і власної освіти та розвитку.</w:t>
      </w:r>
    </w:p>
    <w:p w:rsidR="00B0011C" w:rsidRPr="00823866" w:rsidRDefault="00B0011C" w:rsidP="00823866">
      <w:pPr>
        <w:spacing w:after="0" w:line="360" w:lineRule="auto"/>
        <w:ind w:firstLine="567"/>
        <w:jc w:val="both"/>
        <w:rPr>
          <w:rFonts w:ascii="Times New Roman" w:hAnsi="Times New Roman"/>
          <w:color w:val="000000"/>
          <w:sz w:val="28"/>
          <w:szCs w:val="28"/>
          <w:lang w:val="uk-UA" w:eastAsia="ru-RU"/>
        </w:rPr>
      </w:pPr>
      <w:r w:rsidRPr="00823866">
        <w:rPr>
          <w:rFonts w:ascii="Times New Roman" w:hAnsi="Times New Roman"/>
          <w:color w:val="000000"/>
          <w:sz w:val="28"/>
          <w:szCs w:val="28"/>
          <w:lang w:val="ru-RU" w:eastAsia="ru-RU"/>
        </w:rPr>
        <w:t>Сучасні  особистісно та компетентісно зорієнтована технології навчання спираються на такі вихідні положення:</w:t>
      </w:r>
    </w:p>
    <w:p w:rsidR="00B0011C" w:rsidRPr="00823866" w:rsidRDefault="00B0011C" w:rsidP="00823866">
      <w:pPr>
        <w:numPr>
          <w:ilvl w:val="0"/>
          <w:numId w:val="37"/>
        </w:numPr>
        <w:tabs>
          <w:tab w:val="left" w:pos="1260"/>
          <w:tab w:val="left" w:pos="1440"/>
        </w:tabs>
        <w:spacing w:after="0" w:line="360" w:lineRule="auto"/>
        <w:ind w:left="0" w:firstLine="900"/>
        <w:jc w:val="both"/>
        <w:rPr>
          <w:rFonts w:ascii="Times New Roman" w:hAnsi="Times New Roman"/>
          <w:color w:val="000000"/>
          <w:sz w:val="28"/>
          <w:szCs w:val="28"/>
          <w:lang w:val="uk-UA" w:eastAsia="ru-RU"/>
        </w:rPr>
      </w:pPr>
      <w:r w:rsidRPr="00823866">
        <w:rPr>
          <w:rFonts w:ascii="Times New Roman" w:hAnsi="Times New Roman"/>
          <w:color w:val="000000"/>
          <w:sz w:val="28"/>
          <w:szCs w:val="28"/>
          <w:lang w:val="uk-UA" w:eastAsia="ru-RU"/>
        </w:rPr>
        <w:t>пріоритет індивідуальності, самоцінності, самобутності особистості як активного носія суб'єктного досвіду, що склався задовго до впливу спеціально організованого навчання в навчально-виховному закладі;</w:t>
      </w:r>
    </w:p>
    <w:p w:rsidR="00B0011C" w:rsidRPr="00823866" w:rsidRDefault="00B0011C" w:rsidP="00823866">
      <w:pPr>
        <w:numPr>
          <w:ilvl w:val="0"/>
          <w:numId w:val="37"/>
        </w:numPr>
        <w:tabs>
          <w:tab w:val="clear" w:pos="1287"/>
          <w:tab w:val="left" w:pos="0"/>
        </w:tabs>
        <w:spacing w:after="0" w:line="360" w:lineRule="auto"/>
        <w:ind w:left="0" w:firstLine="0"/>
        <w:jc w:val="both"/>
        <w:rPr>
          <w:rFonts w:ascii="Times New Roman" w:hAnsi="Times New Roman"/>
          <w:color w:val="000000"/>
          <w:sz w:val="28"/>
          <w:szCs w:val="28"/>
          <w:lang w:val="uk-UA" w:eastAsia="ru-RU"/>
        </w:rPr>
      </w:pPr>
      <w:r w:rsidRPr="00823866">
        <w:rPr>
          <w:rFonts w:ascii="Times New Roman" w:hAnsi="Times New Roman"/>
          <w:color w:val="000000"/>
          <w:sz w:val="28"/>
          <w:szCs w:val="28"/>
          <w:lang w:val="uk-UA" w:eastAsia="ru-RU"/>
        </w:rPr>
        <w:t>під час конструювання та реалізації освітнього процесу приділяється особлива робота педагога щодо виявлення суб'єктного досвіду кожного учня;</w:t>
      </w:r>
    </w:p>
    <w:p w:rsidR="00B0011C" w:rsidRPr="00823866" w:rsidRDefault="00B0011C" w:rsidP="00823866">
      <w:pPr>
        <w:numPr>
          <w:ilvl w:val="0"/>
          <w:numId w:val="37"/>
        </w:numPr>
        <w:tabs>
          <w:tab w:val="clear" w:pos="1287"/>
          <w:tab w:val="left" w:pos="0"/>
        </w:tabs>
        <w:spacing w:after="0" w:line="360" w:lineRule="auto"/>
        <w:ind w:left="0" w:firstLine="0"/>
        <w:jc w:val="both"/>
        <w:rPr>
          <w:rFonts w:ascii="Times New Roman" w:hAnsi="Times New Roman"/>
          <w:color w:val="000000"/>
          <w:sz w:val="28"/>
          <w:szCs w:val="28"/>
          <w:lang w:val="uk-UA" w:eastAsia="ru-RU"/>
        </w:rPr>
      </w:pPr>
      <w:r w:rsidRPr="00823866">
        <w:rPr>
          <w:rFonts w:ascii="Times New Roman" w:hAnsi="Times New Roman"/>
          <w:color w:val="000000"/>
          <w:sz w:val="28"/>
          <w:szCs w:val="28"/>
          <w:lang w:val="uk-UA" w:eastAsia="ru-RU"/>
        </w:rPr>
        <w:t>в освітньому процесі відбувається "зустріч" суспільно-історичного досвіду, що його задає навчання та суб'єктний досвід школяра;</w:t>
      </w:r>
    </w:p>
    <w:p w:rsidR="00B0011C" w:rsidRPr="00823866" w:rsidRDefault="00B0011C" w:rsidP="00823866">
      <w:pPr>
        <w:numPr>
          <w:ilvl w:val="0"/>
          <w:numId w:val="37"/>
        </w:numPr>
        <w:tabs>
          <w:tab w:val="clear" w:pos="1287"/>
          <w:tab w:val="left" w:pos="0"/>
        </w:tabs>
        <w:spacing w:after="0" w:line="360" w:lineRule="auto"/>
        <w:ind w:left="0" w:firstLine="0"/>
        <w:jc w:val="both"/>
        <w:rPr>
          <w:rFonts w:ascii="Times New Roman" w:hAnsi="Times New Roman"/>
          <w:color w:val="000000"/>
          <w:sz w:val="28"/>
          <w:szCs w:val="28"/>
          <w:lang w:val="uk-UA" w:eastAsia="ru-RU"/>
        </w:rPr>
      </w:pPr>
      <w:r w:rsidRPr="00823866">
        <w:rPr>
          <w:rFonts w:ascii="Times New Roman" w:hAnsi="Times New Roman"/>
          <w:color w:val="000000"/>
          <w:sz w:val="28"/>
          <w:szCs w:val="28"/>
          <w:lang w:val="uk-UA" w:eastAsia="ru-RU"/>
        </w:rPr>
        <w:t>взаємодія двох видів досвіду має відбуватися не по лінії витиснення індивідуального, наповнення його суспільним досвідом, а через їхнє постійне узгодження, використання всього того, що студент накопичив у власній життєдіяльності;</w:t>
      </w:r>
    </w:p>
    <w:p w:rsidR="00B0011C" w:rsidRPr="00823866" w:rsidRDefault="00B0011C" w:rsidP="00823866">
      <w:pPr>
        <w:numPr>
          <w:ilvl w:val="0"/>
          <w:numId w:val="37"/>
        </w:numPr>
        <w:tabs>
          <w:tab w:val="clear" w:pos="1287"/>
          <w:tab w:val="left" w:pos="0"/>
        </w:tabs>
        <w:spacing w:after="0" w:line="360" w:lineRule="auto"/>
        <w:ind w:left="0" w:firstLine="0"/>
        <w:jc w:val="both"/>
        <w:rPr>
          <w:rFonts w:ascii="Times New Roman" w:hAnsi="Times New Roman"/>
          <w:color w:val="000000"/>
          <w:sz w:val="28"/>
          <w:szCs w:val="28"/>
          <w:lang w:val="uk-UA" w:eastAsia="ru-RU"/>
        </w:rPr>
      </w:pPr>
      <w:r w:rsidRPr="00823866">
        <w:rPr>
          <w:rFonts w:ascii="Times New Roman" w:hAnsi="Times New Roman"/>
          <w:color w:val="000000"/>
          <w:sz w:val="28"/>
          <w:szCs w:val="28"/>
          <w:lang w:val="uk-UA" w:eastAsia="ru-RU"/>
        </w:rPr>
        <w:lastRenderedPageBreak/>
        <w:t>розвиток молодшого школяра як особистості (його соціалізація) відбувається не тільки через оволодіння ним нормативною діяльністю, а й через постійне збагачення, перетворення суб'єктивного досвіду як важливого джерела власного розвитку;</w:t>
      </w:r>
    </w:p>
    <w:p w:rsidR="00B0011C" w:rsidRPr="00823866" w:rsidRDefault="00B0011C" w:rsidP="00823866">
      <w:pPr>
        <w:numPr>
          <w:ilvl w:val="0"/>
          <w:numId w:val="37"/>
        </w:numPr>
        <w:tabs>
          <w:tab w:val="clear" w:pos="1287"/>
          <w:tab w:val="left" w:pos="0"/>
        </w:tabs>
        <w:spacing w:after="0" w:line="360" w:lineRule="auto"/>
        <w:ind w:left="0" w:firstLine="0"/>
        <w:jc w:val="both"/>
        <w:rPr>
          <w:rFonts w:ascii="Times New Roman" w:hAnsi="Times New Roman"/>
          <w:color w:val="000000"/>
          <w:sz w:val="28"/>
          <w:szCs w:val="28"/>
          <w:lang w:val="uk-UA" w:eastAsia="ru-RU"/>
        </w:rPr>
      </w:pPr>
      <w:r w:rsidRPr="00823866">
        <w:rPr>
          <w:rFonts w:ascii="Times New Roman" w:hAnsi="Times New Roman"/>
          <w:color w:val="000000"/>
          <w:sz w:val="28"/>
          <w:szCs w:val="28"/>
          <w:lang w:val="uk-UA" w:eastAsia="ru-RU"/>
        </w:rPr>
        <w:t>головним результатом учіння є формування навчально-пізнавальної компетентності на основі володіння відповідними знаннями та уміннями.</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Така робота сприяє розвиткові навичок спілкування, уміння висловлюватись, критичного мислення, уміння спільного вироблення рішення.</w:t>
      </w:r>
    </w:p>
    <w:p w:rsidR="00DA16AA" w:rsidRPr="00823866" w:rsidRDefault="00B0011C"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Дані технології навчання</w:t>
      </w:r>
      <w:r w:rsidR="00DA16AA" w:rsidRPr="00823866">
        <w:rPr>
          <w:rFonts w:ascii="Times New Roman" w:hAnsi="Times New Roman"/>
          <w:sz w:val="28"/>
          <w:szCs w:val="28"/>
          <w:lang w:val="uk-UA"/>
        </w:rPr>
        <w:t xml:space="preserve"> відкрива</w:t>
      </w:r>
      <w:r w:rsidRPr="00823866">
        <w:rPr>
          <w:rFonts w:ascii="Times New Roman" w:hAnsi="Times New Roman"/>
          <w:sz w:val="28"/>
          <w:szCs w:val="28"/>
          <w:lang w:val="uk-UA"/>
        </w:rPr>
        <w:t>ють</w:t>
      </w:r>
      <w:r w:rsidR="00DA16AA" w:rsidRPr="00823866">
        <w:rPr>
          <w:rFonts w:ascii="Times New Roman" w:hAnsi="Times New Roman"/>
          <w:sz w:val="28"/>
          <w:szCs w:val="28"/>
          <w:lang w:val="uk-UA"/>
        </w:rPr>
        <w:t xml:space="preserve"> для учнів можливості співпраці зі своїми ровесниками, да</w:t>
      </w:r>
      <w:r w:rsidRPr="00823866">
        <w:rPr>
          <w:rFonts w:ascii="Times New Roman" w:hAnsi="Times New Roman"/>
          <w:sz w:val="28"/>
          <w:szCs w:val="28"/>
          <w:lang w:val="uk-UA"/>
        </w:rPr>
        <w:t>ють</w:t>
      </w:r>
      <w:r w:rsidR="00DA16AA" w:rsidRPr="00823866">
        <w:rPr>
          <w:rFonts w:ascii="Times New Roman" w:hAnsi="Times New Roman"/>
          <w:sz w:val="28"/>
          <w:szCs w:val="28"/>
          <w:lang w:val="uk-UA"/>
        </w:rPr>
        <w:t xml:space="preserve"> змогу реалізувати природне прагнення людини до спілкування, сприяє досягненню учнями вищих результатів засвоєння знань і формування вмінь.</w:t>
      </w: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Використання сучасних інноваційних технологій, значною мірою підвищу</w:t>
      </w:r>
      <w:r w:rsidR="00B0011C" w:rsidRPr="00823866">
        <w:rPr>
          <w:rFonts w:ascii="Times New Roman" w:hAnsi="Times New Roman"/>
          <w:sz w:val="28"/>
          <w:szCs w:val="28"/>
          <w:lang w:val="uk-UA"/>
        </w:rPr>
        <w:t>ють</w:t>
      </w:r>
      <w:r w:rsidRPr="00823866">
        <w:rPr>
          <w:rFonts w:ascii="Times New Roman" w:hAnsi="Times New Roman"/>
          <w:sz w:val="28"/>
          <w:szCs w:val="28"/>
          <w:lang w:val="uk-UA"/>
        </w:rPr>
        <w:t xml:space="preserve"> ефективн</w:t>
      </w:r>
      <w:r w:rsidR="00B0011C" w:rsidRPr="00823866">
        <w:rPr>
          <w:rFonts w:ascii="Times New Roman" w:hAnsi="Times New Roman"/>
          <w:sz w:val="28"/>
          <w:szCs w:val="28"/>
          <w:lang w:val="uk-UA"/>
        </w:rPr>
        <w:t>ість навчального процесу, сприяють</w:t>
      </w:r>
      <w:r w:rsidRPr="00823866">
        <w:rPr>
          <w:rFonts w:ascii="Times New Roman" w:hAnsi="Times New Roman"/>
          <w:sz w:val="28"/>
          <w:szCs w:val="28"/>
          <w:lang w:val="uk-UA"/>
        </w:rPr>
        <w:t xml:space="preserve"> високому інтелектуальному розвитку учнів, забезпеч</w:t>
      </w:r>
      <w:r w:rsidR="00B0011C" w:rsidRPr="00823866">
        <w:rPr>
          <w:rFonts w:ascii="Times New Roman" w:hAnsi="Times New Roman"/>
          <w:sz w:val="28"/>
          <w:szCs w:val="28"/>
          <w:lang w:val="uk-UA"/>
        </w:rPr>
        <w:t>ють</w:t>
      </w:r>
      <w:r w:rsidRPr="00823866">
        <w:rPr>
          <w:rFonts w:ascii="Times New Roman" w:hAnsi="Times New Roman"/>
          <w:sz w:val="28"/>
          <w:szCs w:val="28"/>
          <w:lang w:val="uk-UA"/>
        </w:rPr>
        <w:t xml:space="preserve"> оволодіння навичками саморозвитку особистості, можливістю думати, творити.</w:t>
      </w:r>
    </w:p>
    <w:p w:rsidR="00DA16AA" w:rsidRPr="00823866" w:rsidRDefault="00DA16AA" w:rsidP="00823866">
      <w:pPr>
        <w:pStyle w:val="12"/>
        <w:widowControl w:val="0"/>
        <w:tabs>
          <w:tab w:val="left" w:pos="180"/>
        </w:tabs>
        <w:spacing w:line="360" w:lineRule="auto"/>
        <w:ind w:firstLine="540"/>
        <w:contextualSpacing/>
        <w:jc w:val="both"/>
        <w:rPr>
          <w:rFonts w:ascii="Times New Roman" w:hAnsi="Times New Roman"/>
          <w:sz w:val="28"/>
          <w:szCs w:val="28"/>
          <w:lang w:val="uk-UA"/>
        </w:rPr>
      </w:pPr>
      <w:r w:rsidRPr="00823866">
        <w:rPr>
          <w:rFonts w:ascii="Times New Roman" w:hAnsi="Times New Roman"/>
          <w:sz w:val="28"/>
          <w:szCs w:val="28"/>
          <w:lang w:val="uk-UA"/>
        </w:rPr>
        <w:t xml:space="preserve">Аналіз результатів занять, на яких застосовувалися </w:t>
      </w:r>
      <w:r w:rsidR="00B0011C" w:rsidRPr="00823866">
        <w:rPr>
          <w:rFonts w:ascii="Times New Roman" w:hAnsi="Times New Roman"/>
          <w:sz w:val="28"/>
          <w:szCs w:val="28"/>
          <w:lang w:val="uk-UA"/>
        </w:rPr>
        <w:t xml:space="preserve">інтегровані </w:t>
      </w:r>
      <w:r w:rsidR="00B0011C" w:rsidRPr="00823866">
        <w:rPr>
          <w:rFonts w:ascii="Times New Roman" w:hAnsi="Times New Roman"/>
          <w:bCs/>
          <w:sz w:val="28"/>
          <w:szCs w:val="28"/>
          <w:lang w:val="uk-UA"/>
        </w:rPr>
        <w:t xml:space="preserve">компетентнісно та особистісно  зорієнтовані </w:t>
      </w:r>
      <w:r w:rsidR="00B0011C" w:rsidRPr="00823866">
        <w:rPr>
          <w:rFonts w:ascii="Times New Roman" w:hAnsi="Times New Roman"/>
          <w:sz w:val="28"/>
          <w:szCs w:val="28"/>
          <w:lang w:val="uk-UA"/>
        </w:rPr>
        <w:t>підходи</w:t>
      </w:r>
      <w:r w:rsidRPr="00823866">
        <w:rPr>
          <w:rFonts w:ascii="Times New Roman" w:hAnsi="Times New Roman"/>
          <w:sz w:val="28"/>
          <w:szCs w:val="28"/>
          <w:lang w:val="uk-UA"/>
        </w:rPr>
        <w:t xml:space="preserve">, засвідчив позитивні зміни в якості знань учнів. </w:t>
      </w:r>
      <w:r w:rsidRPr="00823866">
        <w:rPr>
          <w:rFonts w:ascii="Times New Roman" w:hAnsi="Times New Roman"/>
          <w:sz w:val="28"/>
          <w:szCs w:val="28"/>
          <w:lang w:val="ru-RU"/>
        </w:rPr>
        <w:t>Зріс інтерес до навчання, на таких уроках їм цікаво, во</w:t>
      </w:r>
      <w:r w:rsidRPr="00823866">
        <w:rPr>
          <w:rFonts w:ascii="Times New Roman" w:hAnsi="Times New Roman"/>
          <w:sz w:val="28"/>
          <w:szCs w:val="28"/>
          <w:lang w:val="uk-UA"/>
        </w:rPr>
        <w:t>ни</w:t>
      </w:r>
      <w:r w:rsidRPr="00823866">
        <w:rPr>
          <w:rFonts w:ascii="Times New Roman" w:hAnsi="Times New Roman"/>
          <w:sz w:val="28"/>
          <w:szCs w:val="28"/>
          <w:lang w:val="ru-RU"/>
        </w:rPr>
        <w:t xml:space="preserve"> реально оцінюють свою діяльність, учаться відстоювати власну думк</w:t>
      </w:r>
      <w:r w:rsidRPr="00823866">
        <w:rPr>
          <w:rFonts w:ascii="Times New Roman" w:hAnsi="Times New Roman"/>
          <w:sz w:val="28"/>
          <w:szCs w:val="28"/>
          <w:lang w:val="uk-UA"/>
        </w:rPr>
        <w:t>у.</w:t>
      </w:r>
    </w:p>
    <w:p w:rsidR="00DA16AA" w:rsidRPr="00823866" w:rsidRDefault="00DA16AA" w:rsidP="00823866">
      <w:pPr>
        <w:pStyle w:val="12"/>
        <w:widowControl w:val="0"/>
        <w:tabs>
          <w:tab w:val="left" w:pos="180"/>
        </w:tabs>
        <w:spacing w:line="360" w:lineRule="auto"/>
        <w:ind w:firstLine="540"/>
        <w:contextualSpacing/>
        <w:jc w:val="both"/>
        <w:rPr>
          <w:rFonts w:ascii="Times New Roman" w:hAnsi="Times New Roman"/>
          <w:sz w:val="28"/>
          <w:szCs w:val="28"/>
          <w:lang w:val="uk-UA"/>
        </w:rPr>
      </w:pPr>
      <w:r w:rsidRPr="00823866">
        <w:rPr>
          <w:rFonts w:ascii="Times New Roman" w:hAnsi="Times New Roman"/>
          <w:sz w:val="28"/>
          <w:szCs w:val="28"/>
          <w:lang w:val="uk-UA"/>
        </w:rPr>
        <w:t xml:space="preserve">Вважаю, що впровадження </w:t>
      </w:r>
      <w:r w:rsidR="00B0011C" w:rsidRPr="00823866">
        <w:rPr>
          <w:rFonts w:ascii="Times New Roman" w:hAnsi="Times New Roman"/>
          <w:sz w:val="28"/>
          <w:szCs w:val="28"/>
          <w:lang w:val="uk-UA"/>
        </w:rPr>
        <w:t>даних технологій</w:t>
      </w:r>
      <w:r w:rsidRPr="00823866">
        <w:rPr>
          <w:rFonts w:ascii="Times New Roman" w:hAnsi="Times New Roman"/>
          <w:sz w:val="28"/>
          <w:szCs w:val="28"/>
          <w:lang w:val="uk-UA"/>
        </w:rPr>
        <w:t xml:space="preserve"> повинно широко застосовуватись у сучасному </w:t>
      </w:r>
      <w:r w:rsidR="00B0011C" w:rsidRPr="00823866">
        <w:rPr>
          <w:rFonts w:ascii="Times New Roman" w:hAnsi="Times New Roman"/>
          <w:sz w:val="28"/>
          <w:szCs w:val="28"/>
          <w:lang w:val="uk-UA"/>
        </w:rPr>
        <w:t>освітньому</w:t>
      </w:r>
      <w:r w:rsidRPr="00823866">
        <w:rPr>
          <w:rFonts w:ascii="Times New Roman" w:hAnsi="Times New Roman"/>
          <w:sz w:val="28"/>
          <w:szCs w:val="28"/>
          <w:lang w:val="uk-UA"/>
        </w:rPr>
        <w:t xml:space="preserve"> процесі. Завдяки цим технологіям, крім здобуття знань, в учнів формується власне світобачення. Вони вчаться пояснювати і вмотивовувати, а де потрібно – обстоювати свою точку зору. А це дуже важлива риса, потрібна в сучасному інтенсивному світі.</w:t>
      </w:r>
    </w:p>
    <w:p w:rsidR="00DA16AA" w:rsidRPr="00823866" w:rsidRDefault="00DA16AA" w:rsidP="00823866">
      <w:pPr>
        <w:pStyle w:val="12"/>
        <w:widowControl w:val="0"/>
        <w:tabs>
          <w:tab w:val="left" w:pos="180"/>
        </w:tabs>
        <w:spacing w:line="360" w:lineRule="auto"/>
        <w:ind w:firstLine="540"/>
        <w:contextualSpacing/>
        <w:rPr>
          <w:rFonts w:ascii="Times New Roman" w:hAnsi="Times New Roman"/>
          <w:sz w:val="28"/>
          <w:szCs w:val="28"/>
          <w:lang w:val="uk-UA"/>
        </w:rPr>
        <w:sectPr w:rsidR="00DA16AA" w:rsidRPr="00823866" w:rsidSect="00B8319E">
          <w:footerReference w:type="even" r:id="rId11"/>
          <w:footerReference w:type="default" r:id="rId12"/>
          <w:pgSz w:w="11906" w:h="16838" w:code="9"/>
          <w:pgMar w:top="1134" w:right="851" w:bottom="1134" w:left="1701" w:header="708" w:footer="0" w:gutter="0"/>
          <w:cols w:space="708"/>
          <w:titlePg/>
          <w:docGrid w:linePitch="360"/>
        </w:sectPr>
      </w:pPr>
      <w:r w:rsidRPr="00823866">
        <w:rPr>
          <w:rFonts w:ascii="Times New Roman" w:hAnsi="Times New Roman"/>
          <w:sz w:val="28"/>
          <w:szCs w:val="28"/>
          <w:lang w:val="uk-UA"/>
        </w:rPr>
        <w:t xml:space="preserve">Отже, </w:t>
      </w:r>
      <w:r w:rsidR="00B0011C" w:rsidRPr="00823866">
        <w:rPr>
          <w:rFonts w:ascii="Times New Roman" w:hAnsi="Times New Roman"/>
          <w:sz w:val="28"/>
          <w:szCs w:val="28"/>
          <w:lang w:val="uk-UA"/>
        </w:rPr>
        <w:t>інтегровані компетентнісно та особистісно  зорієнтовані підходи,</w:t>
      </w:r>
      <w:r w:rsidRPr="00823866">
        <w:rPr>
          <w:rFonts w:ascii="Times New Roman" w:hAnsi="Times New Roman"/>
          <w:sz w:val="28"/>
          <w:szCs w:val="28"/>
          <w:lang w:val="uk-UA"/>
        </w:rPr>
        <w:t xml:space="preserve"> допомагають легше адаптуватися до високих вимог нинішнього життя, сприяють соціалізації особистості учня.</w:t>
      </w:r>
    </w:p>
    <w:p w:rsidR="00DA16AA" w:rsidRPr="00823866" w:rsidRDefault="00DA16AA" w:rsidP="00823866">
      <w:pPr>
        <w:pStyle w:val="1"/>
        <w:spacing w:before="0" w:line="360" w:lineRule="auto"/>
        <w:jc w:val="both"/>
        <w:rPr>
          <w:rFonts w:ascii="Times New Roman" w:hAnsi="Times New Roman"/>
          <w:b w:val="0"/>
          <w:lang w:val="uk-UA"/>
        </w:rPr>
      </w:pPr>
      <w:bookmarkStart w:id="10" w:name="_Toc469385183"/>
      <w:r w:rsidRPr="00823866">
        <w:rPr>
          <w:rFonts w:ascii="Times New Roman" w:hAnsi="Times New Roman"/>
          <w:b w:val="0"/>
          <w:lang w:val="uk-UA"/>
        </w:rPr>
        <w:lastRenderedPageBreak/>
        <w:t>Список використаних джерел</w:t>
      </w:r>
      <w:bookmarkEnd w:id="10"/>
    </w:p>
    <w:p w:rsidR="00B0011C" w:rsidRPr="00823866" w:rsidRDefault="00DA16AA" w:rsidP="00823866">
      <w:pPr>
        <w:tabs>
          <w:tab w:val="left" w:pos="180"/>
        </w:tabs>
        <w:spacing w:after="0" w:line="360" w:lineRule="auto"/>
        <w:ind w:firstLine="540"/>
        <w:jc w:val="both"/>
        <w:rPr>
          <w:rFonts w:ascii="Times New Roman" w:hAnsi="Times New Roman"/>
          <w:sz w:val="28"/>
          <w:szCs w:val="28"/>
          <w:lang w:val="ru-RU"/>
        </w:rPr>
      </w:pPr>
      <w:r w:rsidRPr="00823866">
        <w:rPr>
          <w:rFonts w:ascii="Times New Roman" w:hAnsi="Times New Roman"/>
          <w:sz w:val="28"/>
          <w:szCs w:val="28"/>
          <w:lang w:val="uk-UA"/>
        </w:rPr>
        <w:t>1.</w:t>
      </w:r>
      <w:r w:rsidR="00B0011C" w:rsidRPr="00823866">
        <w:rPr>
          <w:rFonts w:ascii="Times New Roman" w:hAnsi="Times New Roman"/>
          <w:sz w:val="28"/>
          <w:szCs w:val="28"/>
          <w:lang w:val="ru-RU"/>
        </w:rPr>
        <w:t>. Амонашвілі Ш.А. Істина школи. - Видавничий Дім Шалви Амонашвілі. -М .: 2006.</w:t>
      </w:r>
    </w:p>
    <w:p w:rsidR="00B0011C" w:rsidRPr="00823866" w:rsidRDefault="00B0011C" w:rsidP="00823866">
      <w:pPr>
        <w:tabs>
          <w:tab w:val="left" w:pos="180"/>
        </w:tabs>
        <w:spacing w:after="0" w:line="360" w:lineRule="auto"/>
        <w:ind w:firstLine="540"/>
        <w:jc w:val="both"/>
        <w:rPr>
          <w:rFonts w:ascii="Times New Roman" w:hAnsi="Times New Roman"/>
          <w:sz w:val="28"/>
          <w:szCs w:val="28"/>
          <w:lang w:val="ru-RU"/>
        </w:rPr>
      </w:pPr>
      <w:r w:rsidRPr="00823866">
        <w:rPr>
          <w:rFonts w:ascii="Times New Roman" w:hAnsi="Times New Roman"/>
          <w:sz w:val="28"/>
          <w:szCs w:val="28"/>
          <w:lang w:val="ru-RU"/>
        </w:rPr>
        <w:t>2. Антуан де Сент-Екзюпері. Маленький принц. - М .: 1999.</w:t>
      </w:r>
    </w:p>
    <w:p w:rsidR="00DA16AA" w:rsidRPr="00823866" w:rsidRDefault="00B0011C"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iCs/>
          <w:sz w:val="28"/>
          <w:szCs w:val="28"/>
          <w:lang w:val="uk-UA"/>
        </w:rPr>
        <w:t xml:space="preserve">3. </w:t>
      </w:r>
      <w:r w:rsidR="00DA16AA" w:rsidRPr="00823866">
        <w:rPr>
          <w:rFonts w:ascii="Times New Roman" w:hAnsi="Times New Roman"/>
          <w:iCs/>
          <w:sz w:val="28"/>
          <w:szCs w:val="28"/>
          <w:lang w:val="uk-UA"/>
        </w:rPr>
        <w:t xml:space="preserve">Волков І.П. </w:t>
      </w:r>
      <w:r w:rsidR="00DA16AA" w:rsidRPr="00823866">
        <w:rPr>
          <w:rFonts w:ascii="Times New Roman" w:hAnsi="Times New Roman"/>
          <w:sz w:val="28"/>
          <w:szCs w:val="28"/>
          <w:lang w:val="uk-UA"/>
        </w:rPr>
        <w:t>Навчаємо творчості // М. – Педагогіка. - 1988. – С.2  - 116.</w:t>
      </w:r>
    </w:p>
    <w:p w:rsidR="00DA16AA" w:rsidRPr="00823866" w:rsidRDefault="00B0011C" w:rsidP="00823866">
      <w:pPr>
        <w:tabs>
          <w:tab w:val="left" w:pos="180"/>
        </w:tabs>
        <w:autoSpaceDE w:val="0"/>
        <w:autoSpaceDN w:val="0"/>
        <w:adjustRightInd w:val="0"/>
        <w:spacing w:after="0" w:line="360" w:lineRule="auto"/>
        <w:ind w:firstLine="540"/>
        <w:jc w:val="both"/>
        <w:rPr>
          <w:rFonts w:ascii="Times New Roman" w:eastAsia="TimesNewRomanPSMT" w:hAnsi="Times New Roman"/>
          <w:sz w:val="28"/>
          <w:szCs w:val="28"/>
          <w:lang w:val="uk-UA"/>
        </w:rPr>
      </w:pPr>
      <w:r w:rsidRPr="00823866">
        <w:rPr>
          <w:rFonts w:ascii="Times New Roman" w:eastAsia="TimesNewRomanPSMT" w:hAnsi="Times New Roman"/>
          <w:sz w:val="28"/>
          <w:szCs w:val="28"/>
          <w:lang w:val="uk-UA"/>
        </w:rPr>
        <w:t>4</w:t>
      </w:r>
      <w:r w:rsidR="00DA16AA" w:rsidRPr="00823866">
        <w:rPr>
          <w:rFonts w:ascii="Times New Roman" w:eastAsia="TimesNewRomanPSMT" w:hAnsi="Times New Roman"/>
          <w:sz w:val="28"/>
          <w:szCs w:val="28"/>
          <w:lang w:val="uk-UA"/>
        </w:rPr>
        <w:t>. Дичківська І.М. Інноваційні педагогічні технології: навч. посіб. – К.: Академвидав, 2004. – 351 с.</w:t>
      </w:r>
    </w:p>
    <w:p w:rsidR="00DA16AA" w:rsidRPr="00823866" w:rsidRDefault="00B0011C" w:rsidP="00823866">
      <w:pPr>
        <w:tabs>
          <w:tab w:val="left" w:pos="18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5</w:t>
      </w:r>
      <w:r w:rsidR="00DA16AA" w:rsidRPr="00823866">
        <w:rPr>
          <w:rFonts w:ascii="Times New Roman" w:hAnsi="Times New Roman"/>
          <w:sz w:val="28"/>
          <w:szCs w:val="28"/>
          <w:lang w:val="uk-UA"/>
        </w:rPr>
        <w:t>. Медіаосвіта // Енциклопедія освіти /акад.. пед. наук України; головний ред.. В.Г.Кремень. - К.: Юрінком Інтер, 2008. - с. 481- 482</w:t>
      </w:r>
    </w:p>
    <w:p w:rsidR="00DA16AA" w:rsidRPr="00823866" w:rsidRDefault="00B0011C" w:rsidP="00823866">
      <w:pPr>
        <w:tabs>
          <w:tab w:val="left" w:pos="180"/>
          <w:tab w:val="num" w:pos="540"/>
        </w:tabs>
        <w:spacing w:after="0" w:line="360" w:lineRule="auto"/>
        <w:ind w:firstLine="540"/>
        <w:jc w:val="both"/>
        <w:rPr>
          <w:rFonts w:ascii="Times New Roman" w:hAnsi="Times New Roman"/>
          <w:sz w:val="28"/>
          <w:szCs w:val="28"/>
          <w:lang w:val="uk-UA"/>
        </w:rPr>
      </w:pPr>
      <w:r w:rsidRPr="00823866">
        <w:rPr>
          <w:rFonts w:ascii="Times New Roman" w:hAnsi="Times New Roman"/>
          <w:sz w:val="28"/>
          <w:szCs w:val="28"/>
          <w:lang w:val="uk-UA"/>
        </w:rPr>
        <w:t>6</w:t>
      </w:r>
      <w:r w:rsidR="00DA16AA" w:rsidRPr="00823866">
        <w:rPr>
          <w:rFonts w:ascii="Times New Roman" w:hAnsi="Times New Roman"/>
          <w:sz w:val="28"/>
          <w:szCs w:val="28"/>
          <w:lang w:val="uk-UA"/>
        </w:rPr>
        <w:t>.Сиротинко Г.О. Сучасний урок: інтерактивні технології навчання. – Х.: Основа, 2002.</w:t>
      </w:r>
    </w:p>
    <w:p w:rsidR="00F00F4D" w:rsidRPr="00823866" w:rsidRDefault="00B0011C" w:rsidP="00823866">
      <w:pPr>
        <w:tabs>
          <w:tab w:val="left" w:pos="180"/>
        </w:tabs>
        <w:spacing w:after="0" w:line="360" w:lineRule="auto"/>
        <w:jc w:val="both"/>
        <w:rPr>
          <w:rFonts w:ascii="Times New Roman" w:hAnsi="Times New Roman"/>
          <w:sz w:val="28"/>
          <w:szCs w:val="28"/>
          <w:lang w:val="ru-RU"/>
        </w:rPr>
      </w:pPr>
      <w:r w:rsidRPr="00823866">
        <w:rPr>
          <w:rFonts w:ascii="Times New Roman" w:hAnsi="Times New Roman"/>
          <w:sz w:val="28"/>
          <w:szCs w:val="28"/>
          <w:lang w:val="uk-UA"/>
        </w:rPr>
        <w:t xml:space="preserve">       7.</w:t>
      </w:r>
      <w:r w:rsidRPr="00823866">
        <w:rPr>
          <w:rFonts w:ascii="Times New Roman" w:hAnsi="Times New Roman"/>
          <w:bCs/>
          <w:sz w:val="28"/>
          <w:szCs w:val="28"/>
          <w:lang w:val="uk-UA"/>
        </w:rPr>
        <w:t xml:space="preserve">Фасоля </w:t>
      </w:r>
      <w:r w:rsidR="00F00F4D" w:rsidRPr="00823866">
        <w:rPr>
          <w:rFonts w:ascii="Times New Roman" w:hAnsi="Times New Roman"/>
          <w:bCs/>
          <w:sz w:val="28"/>
          <w:szCs w:val="28"/>
          <w:lang w:val="uk-UA"/>
        </w:rPr>
        <w:t xml:space="preserve"> А.</w:t>
      </w:r>
      <w:r w:rsidRPr="00823866">
        <w:rPr>
          <w:rFonts w:ascii="Times New Roman" w:hAnsi="Times New Roman"/>
          <w:bCs/>
          <w:sz w:val="28"/>
          <w:szCs w:val="28"/>
          <w:lang w:val="uk-UA"/>
        </w:rPr>
        <w:t xml:space="preserve">М. </w:t>
      </w:r>
      <w:r w:rsidR="00F00F4D" w:rsidRPr="00823866">
        <w:rPr>
          <w:rFonts w:ascii="Times New Roman" w:hAnsi="Times New Roman"/>
          <w:sz w:val="28"/>
          <w:szCs w:val="28"/>
          <w:lang w:val="uk-UA"/>
        </w:rPr>
        <w:t>Особисто зорієнтований урок: що „залишаєтсья” за кадром? / Анатолій Фасоля // Укр. л-ра в загальноосвіт. шк</w:t>
      </w:r>
      <w:r w:rsidR="00F00F4D" w:rsidRPr="00823866">
        <w:rPr>
          <w:rFonts w:ascii="Times New Roman" w:hAnsi="Times New Roman"/>
          <w:sz w:val="28"/>
          <w:szCs w:val="28"/>
          <w:lang w:val="ru-RU"/>
        </w:rPr>
        <w:t xml:space="preserve">. </w:t>
      </w:r>
      <w:r w:rsidR="00F00F4D" w:rsidRPr="00823866">
        <w:rPr>
          <w:rFonts w:ascii="Times New Roman" w:hAnsi="Times New Roman"/>
          <w:sz w:val="28"/>
          <w:szCs w:val="28"/>
          <w:lang w:val="uk-UA"/>
        </w:rPr>
        <w:t>–</w:t>
      </w:r>
      <w:r w:rsidR="00F00F4D" w:rsidRPr="00823866">
        <w:rPr>
          <w:rFonts w:ascii="Times New Roman" w:hAnsi="Times New Roman"/>
          <w:sz w:val="28"/>
          <w:szCs w:val="28"/>
          <w:lang w:val="ru-RU"/>
        </w:rPr>
        <w:t xml:space="preserve"> 2011. </w:t>
      </w:r>
      <w:r w:rsidR="00F00F4D" w:rsidRPr="00823866">
        <w:rPr>
          <w:rFonts w:ascii="Times New Roman" w:hAnsi="Times New Roman"/>
          <w:sz w:val="28"/>
          <w:szCs w:val="28"/>
          <w:lang w:val="uk-UA"/>
        </w:rPr>
        <w:t>–</w:t>
      </w:r>
      <w:r w:rsidR="00F00F4D" w:rsidRPr="00823866">
        <w:rPr>
          <w:rFonts w:ascii="Times New Roman" w:hAnsi="Times New Roman"/>
          <w:bCs/>
          <w:sz w:val="28"/>
          <w:szCs w:val="28"/>
          <w:lang w:val="ru-RU"/>
        </w:rPr>
        <w:t>№ 3</w:t>
      </w:r>
      <w:r w:rsidR="00F00F4D" w:rsidRPr="00823866">
        <w:rPr>
          <w:rFonts w:ascii="Times New Roman" w:hAnsi="Times New Roman"/>
          <w:sz w:val="28"/>
          <w:szCs w:val="28"/>
          <w:lang w:val="ru-RU"/>
        </w:rPr>
        <w:t xml:space="preserve">. </w:t>
      </w:r>
      <w:r w:rsidR="00F00F4D" w:rsidRPr="00823866">
        <w:rPr>
          <w:rFonts w:ascii="Times New Roman" w:hAnsi="Times New Roman"/>
          <w:sz w:val="28"/>
          <w:szCs w:val="28"/>
          <w:lang w:val="uk-UA"/>
        </w:rPr>
        <w:t>–</w:t>
      </w:r>
      <w:r w:rsidR="00F00F4D" w:rsidRPr="00823866">
        <w:rPr>
          <w:rFonts w:ascii="Times New Roman" w:hAnsi="Times New Roman"/>
          <w:sz w:val="28"/>
          <w:szCs w:val="28"/>
          <w:lang w:val="ru-RU"/>
        </w:rPr>
        <w:t xml:space="preserve"> С. 5</w:t>
      </w:r>
      <w:r w:rsidR="00F00F4D" w:rsidRPr="00823866">
        <w:rPr>
          <w:rFonts w:ascii="Times New Roman" w:hAnsi="Times New Roman"/>
          <w:sz w:val="28"/>
          <w:szCs w:val="28"/>
          <w:lang w:val="uk-UA"/>
        </w:rPr>
        <w:t>–</w:t>
      </w:r>
      <w:r w:rsidR="00F00F4D" w:rsidRPr="00823866">
        <w:rPr>
          <w:rFonts w:ascii="Times New Roman" w:hAnsi="Times New Roman"/>
          <w:sz w:val="28"/>
          <w:szCs w:val="28"/>
          <w:lang w:val="ru-RU"/>
        </w:rPr>
        <w:t xml:space="preserve">8. </w:t>
      </w:r>
      <w:r w:rsidR="00F00F4D" w:rsidRPr="00823866">
        <w:rPr>
          <w:rFonts w:ascii="Times New Roman" w:hAnsi="Times New Roman"/>
          <w:sz w:val="28"/>
          <w:szCs w:val="28"/>
          <w:lang w:val="uk-UA"/>
        </w:rPr>
        <w:t>–</w:t>
      </w:r>
      <w:r w:rsidR="00F00F4D" w:rsidRPr="00823866">
        <w:rPr>
          <w:rFonts w:ascii="Times New Roman" w:hAnsi="Times New Roman"/>
          <w:sz w:val="28"/>
          <w:szCs w:val="28"/>
          <w:lang w:val="ru-RU"/>
        </w:rPr>
        <w:t>Бібліогр.: 3 назви.</w:t>
      </w:r>
    </w:p>
    <w:p w:rsidR="00F00F4D" w:rsidRPr="00823866" w:rsidRDefault="00B0011C" w:rsidP="00823866">
      <w:pPr>
        <w:tabs>
          <w:tab w:val="left" w:pos="180"/>
        </w:tabs>
        <w:spacing w:after="0" w:line="360" w:lineRule="auto"/>
        <w:jc w:val="both"/>
        <w:rPr>
          <w:rFonts w:ascii="Times New Roman" w:hAnsi="Times New Roman"/>
          <w:sz w:val="28"/>
          <w:szCs w:val="28"/>
          <w:lang w:val="uk-UA"/>
        </w:rPr>
      </w:pPr>
      <w:r w:rsidRPr="00823866">
        <w:rPr>
          <w:rFonts w:ascii="Times New Roman" w:hAnsi="Times New Roman"/>
          <w:b/>
          <w:bCs/>
          <w:sz w:val="28"/>
          <w:szCs w:val="28"/>
          <w:lang w:val="ru-RU"/>
        </w:rPr>
        <w:t xml:space="preserve">       6.  </w:t>
      </w:r>
      <w:r w:rsidRPr="00823866">
        <w:rPr>
          <w:rFonts w:ascii="Times New Roman" w:hAnsi="Times New Roman"/>
          <w:bCs/>
          <w:sz w:val="28"/>
          <w:szCs w:val="28"/>
          <w:lang w:val="uk-UA"/>
        </w:rPr>
        <w:t>Фасоля</w:t>
      </w:r>
      <w:r w:rsidR="00F00F4D" w:rsidRPr="00823866">
        <w:rPr>
          <w:rFonts w:ascii="Times New Roman" w:hAnsi="Times New Roman"/>
          <w:bCs/>
          <w:sz w:val="28"/>
          <w:szCs w:val="28"/>
          <w:lang w:val="uk-UA"/>
        </w:rPr>
        <w:t xml:space="preserve"> А. М.Особистісно зорієнтоване навчання</w:t>
      </w:r>
      <w:r w:rsidR="00F00F4D" w:rsidRPr="00823866">
        <w:rPr>
          <w:rFonts w:ascii="Times New Roman" w:hAnsi="Times New Roman"/>
          <w:sz w:val="28"/>
          <w:szCs w:val="28"/>
          <w:lang w:val="uk-UA"/>
        </w:rPr>
        <w:t>: сутність, основи, технології : курс лекцій для слухачів курсів підвищ. кваліфікації пед. кадрів / Фасоля</w:t>
      </w:r>
      <w:r w:rsidR="00F00F4D" w:rsidRPr="00823866">
        <w:rPr>
          <w:rFonts w:ascii="Times New Roman" w:hAnsi="Times New Roman"/>
          <w:sz w:val="28"/>
          <w:szCs w:val="28"/>
        </w:rPr>
        <w:t> </w:t>
      </w:r>
      <w:r w:rsidR="00F00F4D" w:rsidRPr="00823866">
        <w:rPr>
          <w:rFonts w:ascii="Times New Roman" w:hAnsi="Times New Roman"/>
          <w:sz w:val="28"/>
          <w:szCs w:val="28"/>
          <w:lang w:val="uk-UA"/>
        </w:rPr>
        <w:t>А.</w:t>
      </w:r>
      <w:r w:rsidR="00F00F4D" w:rsidRPr="00823866">
        <w:rPr>
          <w:rFonts w:ascii="Times New Roman" w:hAnsi="Times New Roman"/>
          <w:sz w:val="28"/>
          <w:szCs w:val="28"/>
        </w:rPr>
        <w:t> </w:t>
      </w:r>
      <w:r w:rsidR="00F00F4D" w:rsidRPr="00823866">
        <w:rPr>
          <w:rFonts w:ascii="Times New Roman" w:hAnsi="Times New Roman"/>
          <w:sz w:val="28"/>
          <w:szCs w:val="28"/>
          <w:lang w:val="uk-UA"/>
        </w:rPr>
        <w:t>М., Гаврилюк</w:t>
      </w:r>
      <w:r w:rsidR="00F00F4D" w:rsidRPr="00823866">
        <w:rPr>
          <w:rFonts w:ascii="Times New Roman" w:hAnsi="Times New Roman"/>
          <w:sz w:val="28"/>
          <w:szCs w:val="28"/>
        </w:rPr>
        <w:t> </w:t>
      </w:r>
      <w:r w:rsidR="00F00F4D" w:rsidRPr="00823866">
        <w:rPr>
          <w:rFonts w:ascii="Times New Roman" w:hAnsi="Times New Roman"/>
          <w:sz w:val="28"/>
          <w:szCs w:val="28"/>
          <w:lang w:val="uk-UA"/>
        </w:rPr>
        <w:t>О.</w:t>
      </w:r>
      <w:r w:rsidR="00F00F4D" w:rsidRPr="00823866">
        <w:rPr>
          <w:rFonts w:ascii="Times New Roman" w:hAnsi="Times New Roman"/>
          <w:sz w:val="28"/>
          <w:szCs w:val="28"/>
        </w:rPr>
        <w:t> </w:t>
      </w:r>
      <w:r w:rsidR="00F00F4D" w:rsidRPr="00823866">
        <w:rPr>
          <w:rFonts w:ascii="Times New Roman" w:hAnsi="Times New Roman"/>
          <w:sz w:val="28"/>
          <w:szCs w:val="28"/>
          <w:lang w:val="uk-UA"/>
        </w:rPr>
        <w:t>В. ; Ін-т педагогіки АПН України, Рівн. обл. ін-т післядиплом. пед. освіти, Лаб. особистісно зорієнт. навч</w:t>
      </w:r>
      <w:r w:rsidR="00F00F4D" w:rsidRPr="00823866">
        <w:rPr>
          <w:rFonts w:ascii="Times New Roman" w:hAnsi="Times New Roman"/>
          <w:sz w:val="28"/>
          <w:szCs w:val="28"/>
          <w:lang w:val="ru-RU"/>
        </w:rPr>
        <w:t>ання</w:t>
      </w:r>
      <w:r w:rsidR="00F00F4D" w:rsidRPr="00823866">
        <w:rPr>
          <w:rFonts w:ascii="Times New Roman" w:hAnsi="Times New Roman"/>
          <w:sz w:val="28"/>
          <w:szCs w:val="28"/>
          <w:lang w:val="uk-UA"/>
        </w:rPr>
        <w:t xml:space="preserve"> укр. л-ри. – Рівне</w:t>
      </w:r>
      <w:r w:rsidR="00F00F4D" w:rsidRPr="00823866">
        <w:rPr>
          <w:rFonts w:ascii="Times New Roman" w:hAnsi="Times New Roman"/>
          <w:sz w:val="28"/>
          <w:szCs w:val="28"/>
        </w:rPr>
        <w:t> </w:t>
      </w:r>
      <w:r w:rsidR="00F00F4D" w:rsidRPr="00823866">
        <w:rPr>
          <w:rFonts w:ascii="Times New Roman" w:hAnsi="Times New Roman"/>
          <w:sz w:val="28"/>
          <w:szCs w:val="28"/>
          <w:lang w:val="uk-UA"/>
        </w:rPr>
        <w:t xml:space="preserve">: Юлат, 2008. – 131 с. – Бібліогр.: с. 131. </w:t>
      </w:r>
    </w:p>
    <w:p w:rsidR="00DA16AA" w:rsidRPr="00823866" w:rsidRDefault="00B0011C" w:rsidP="008B413E">
      <w:pPr>
        <w:tabs>
          <w:tab w:val="left" w:pos="180"/>
        </w:tabs>
        <w:spacing w:after="0" w:line="360" w:lineRule="auto"/>
        <w:ind w:left="360"/>
        <w:jc w:val="both"/>
        <w:rPr>
          <w:rFonts w:ascii="Times New Roman" w:hAnsi="Times New Roman"/>
          <w:sz w:val="28"/>
          <w:szCs w:val="28"/>
          <w:lang w:val="uk-UA"/>
        </w:rPr>
        <w:sectPr w:rsidR="00DA16AA" w:rsidRPr="00823866" w:rsidSect="00B8319E">
          <w:pgSz w:w="11906" w:h="16838" w:code="9"/>
          <w:pgMar w:top="1134" w:right="851" w:bottom="1134" w:left="1701" w:header="708" w:footer="0" w:gutter="0"/>
          <w:cols w:space="708"/>
          <w:titlePg/>
          <w:docGrid w:linePitch="360"/>
        </w:sectPr>
      </w:pPr>
      <w:r w:rsidRPr="00823866">
        <w:rPr>
          <w:rFonts w:ascii="Times New Roman" w:hAnsi="Times New Roman"/>
          <w:b/>
          <w:bCs/>
          <w:sz w:val="28"/>
          <w:szCs w:val="28"/>
          <w:lang w:val="uk-UA"/>
        </w:rPr>
        <w:t xml:space="preserve">   7. </w:t>
      </w:r>
      <w:r w:rsidRPr="00823866">
        <w:rPr>
          <w:rFonts w:ascii="Times New Roman" w:hAnsi="Times New Roman"/>
          <w:bCs/>
          <w:sz w:val="28"/>
          <w:szCs w:val="28"/>
          <w:lang w:val="uk-UA"/>
        </w:rPr>
        <w:t>Фасоля</w:t>
      </w:r>
      <w:r w:rsidR="00F00F4D" w:rsidRPr="00823866">
        <w:rPr>
          <w:rFonts w:ascii="Times New Roman" w:hAnsi="Times New Roman"/>
          <w:bCs/>
          <w:sz w:val="28"/>
          <w:szCs w:val="28"/>
          <w:lang w:val="uk-UA"/>
        </w:rPr>
        <w:t xml:space="preserve"> А.</w:t>
      </w:r>
      <w:r w:rsidRPr="00823866">
        <w:rPr>
          <w:rFonts w:ascii="Times New Roman" w:hAnsi="Times New Roman"/>
          <w:bCs/>
          <w:sz w:val="28"/>
          <w:szCs w:val="28"/>
          <w:lang w:val="uk-UA"/>
        </w:rPr>
        <w:t xml:space="preserve"> М.</w:t>
      </w:r>
      <w:r w:rsidR="00F00F4D" w:rsidRPr="00823866">
        <w:rPr>
          <w:rFonts w:ascii="Times New Roman" w:hAnsi="Times New Roman"/>
          <w:bCs/>
          <w:sz w:val="28"/>
          <w:szCs w:val="28"/>
          <w:lang w:val="uk-UA"/>
        </w:rPr>
        <w:t>Особистісно зорієнтоване навчання</w:t>
      </w:r>
      <w:r w:rsidR="00F00F4D" w:rsidRPr="00823866">
        <w:rPr>
          <w:rFonts w:ascii="Times New Roman" w:hAnsi="Times New Roman"/>
          <w:sz w:val="28"/>
          <w:szCs w:val="28"/>
          <w:lang w:val="uk-UA"/>
        </w:rPr>
        <w:t xml:space="preserve">: методологія, методика, технологія / Анатолій Фасоля // Нова пед. думка. – 2009. – </w:t>
      </w:r>
      <w:r w:rsidR="00F00F4D" w:rsidRPr="00823866">
        <w:rPr>
          <w:rFonts w:ascii="Times New Roman" w:hAnsi="Times New Roman"/>
          <w:bCs/>
          <w:sz w:val="28"/>
          <w:szCs w:val="28"/>
          <w:lang w:val="uk-UA"/>
        </w:rPr>
        <w:t>№ 4</w:t>
      </w:r>
      <w:r w:rsidR="00F00F4D" w:rsidRPr="00823866">
        <w:rPr>
          <w:rFonts w:ascii="Times New Roman" w:hAnsi="Times New Roman"/>
          <w:sz w:val="28"/>
          <w:szCs w:val="28"/>
          <w:lang w:val="uk-UA"/>
        </w:rPr>
        <w:t>. – С. 54–57. – Бібліогр.: 10</w:t>
      </w:r>
      <w:r w:rsidR="00F00F4D" w:rsidRPr="00823866">
        <w:rPr>
          <w:rFonts w:ascii="Times New Roman" w:hAnsi="Times New Roman"/>
          <w:sz w:val="28"/>
          <w:szCs w:val="28"/>
        </w:rPr>
        <w:t> </w:t>
      </w:r>
      <w:r w:rsidR="008B413E">
        <w:rPr>
          <w:rFonts w:ascii="Times New Roman" w:hAnsi="Times New Roman"/>
          <w:sz w:val="28"/>
          <w:szCs w:val="28"/>
          <w:lang w:val="uk-UA"/>
        </w:rPr>
        <w:t xml:space="preserve">назв  </w:t>
      </w:r>
    </w:p>
    <w:p w:rsidR="00DA16AA" w:rsidRPr="00823866" w:rsidRDefault="00306208" w:rsidP="00823866">
      <w:pPr>
        <w:pStyle w:val="2"/>
        <w:spacing w:line="360" w:lineRule="auto"/>
        <w:jc w:val="both"/>
        <w:rPr>
          <w:rFonts w:ascii="Times New Roman" w:hAnsi="Times New Roman"/>
          <w:b w:val="0"/>
          <w:i/>
          <w:sz w:val="28"/>
          <w:szCs w:val="28"/>
          <w:lang w:val="uk-UA"/>
        </w:rPr>
      </w:pPr>
      <w:bookmarkStart w:id="11" w:name="_GoBack"/>
      <w:bookmarkStart w:id="12" w:name="_Toc469385185"/>
      <w:bookmarkEnd w:id="11"/>
      <w:r w:rsidRPr="00306208">
        <w:rPr>
          <w:rFonts w:ascii="Times New Roman" w:hAnsi="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3.8pt;margin-top:27.4pt;width:521.25pt;height:274.5pt;z-index:-251658240;visibility:visible" wrapcoords="-31 0 -31 21541 21600 21541 21600 0 -31 0">
            <v:imagedata r:id="rId13" o:title="" croptop="5601f" cropbottom="19605f" cropleft="11973f" cropright="10587f"/>
            <w10:wrap type="tight"/>
          </v:shape>
        </w:pict>
      </w:r>
      <w:r w:rsidR="008B413E">
        <w:rPr>
          <w:rFonts w:ascii="Times New Roman" w:hAnsi="Times New Roman"/>
          <w:b w:val="0"/>
          <w:i/>
          <w:sz w:val="28"/>
          <w:szCs w:val="28"/>
          <w:lang w:val="uk-UA"/>
        </w:rPr>
        <w:t xml:space="preserve">                                                                                                           </w:t>
      </w:r>
      <w:r w:rsidR="00DA16AA" w:rsidRPr="00823866">
        <w:rPr>
          <w:rFonts w:ascii="Times New Roman" w:hAnsi="Times New Roman"/>
          <w:b w:val="0"/>
          <w:i/>
          <w:sz w:val="28"/>
          <w:szCs w:val="28"/>
          <w:lang w:val="uk-UA"/>
        </w:rPr>
        <w:t>Додаток 1</w:t>
      </w:r>
      <w:bookmarkEnd w:id="12"/>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306208" w:rsidP="00823866">
      <w:pPr>
        <w:pStyle w:val="2"/>
        <w:spacing w:line="360" w:lineRule="auto"/>
        <w:jc w:val="both"/>
        <w:rPr>
          <w:rFonts w:ascii="Times New Roman" w:hAnsi="Times New Roman"/>
          <w:b w:val="0"/>
          <w:i/>
          <w:sz w:val="28"/>
          <w:szCs w:val="28"/>
          <w:lang w:val="uk-UA"/>
        </w:rPr>
      </w:pPr>
      <w:bookmarkStart w:id="13" w:name="_Toc469385186"/>
      <w:r w:rsidRPr="00306208">
        <w:rPr>
          <w:rFonts w:ascii="Times New Roman" w:hAnsi="Times New Roman"/>
          <w:noProof/>
          <w:sz w:val="28"/>
          <w:szCs w:val="28"/>
        </w:rPr>
        <w:pict>
          <v:shape id="Рисунок 1" o:spid="_x0000_s1029" type="#_x0000_t75" style="position:absolute;left:0;text-align:left;margin-left:-50.3pt;margin-top:70.2pt;width:498pt;height:330pt;z-index:-251659264;visibility:visible" wrapcoords="-33 0 -33 21551 21600 21551 21600 0 -33 0">
            <v:imagedata r:id="rId14" o:title="" croptop="5228f" cropbottom="9336f" cropleft="11763f" cropright="10797f" gain="1.25" grayscale="t"/>
            <w10:wrap type="tight"/>
          </v:shape>
        </w:pict>
      </w:r>
      <w:r w:rsidR="008B413E">
        <w:rPr>
          <w:rFonts w:ascii="Times New Roman" w:hAnsi="Times New Roman"/>
          <w:b w:val="0"/>
          <w:i/>
          <w:sz w:val="28"/>
          <w:szCs w:val="28"/>
          <w:lang w:val="uk-UA"/>
        </w:rPr>
        <w:t xml:space="preserve">                                                                                                          </w:t>
      </w:r>
      <w:r w:rsidR="00DA16AA" w:rsidRPr="00823866">
        <w:rPr>
          <w:rFonts w:ascii="Times New Roman" w:hAnsi="Times New Roman"/>
          <w:b w:val="0"/>
          <w:i/>
          <w:sz w:val="28"/>
          <w:szCs w:val="28"/>
          <w:lang w:val="uk-UA"/>
        </w:rPr>
        <w:t>Додаток 2</w:t>
      </w:r>
      <w:bookmarkEnd w:id="13"/>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E83F2C" w:rsidRPr="00823866" w:rsidRDefault="00E83F2C"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23866" w:rsidRDefault="00DA16AA" w:rsidP="00823866">
      <w:pPr>
        <w:tabs>
          <w:tab w:val="left" w:pos="180"/>
        </w:tabs>
        <w:spacing w:after="0" w:line="360" w:lineRule="auto"/>
        <w:ind w:firstLine="540"/>
        <w:jc w:val="both"/>
        <w:rPr>
          <w:rFonts w:ascii="Times New Roman" w:hAnsi="Times New Roman"/>
          <w:sz w:val="28"/>
          <w:szCs w:val="28"/>
          <w:lang w:val="uk-UA"/>
        </w:rPr>
      </w:pPr>
    </w:p>
    <w:p w:rsidR="00DA16AA" w:rsidRPr="008B413E" w:rsidRDefault="00DA16AA" w:rsidP="00823866">
      <w:pPr>
        <w:spacing w:after="0" w:line="360" w:lineRule="auto"/>
        <w:jc w:val="both"/>
        <w:rPr>
          <w:rFonts w:ascii="Times New Roman" w:hAnsi="Times New Roman"/>
          <w:sz w:val="28"/>
          <w:szCs w:val="28"/>
          <w:lang w:val="uk-UA"/>
        </w:rPr>
      </w:pPr>
    </w:p>
    <w:sectPr w:rsidR="00DA16AA" w:rsidRPr="008B413E" w:rsidSect="00B8319E">
      <w:pgSz w:w="11906" w:h="16838" w:code="9"/>
      <w:pgMar w:top="1134" w:right="851"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F3" w:rsidRDefault="00516EF3" w:rsidP="008D7183">
      <w:r>
        <w:separator/>
      </w:r>
    </w:p>
  </w:endnote>
  <w:endnote w:type="continuationSeparator" w:id="1">
    <w:p w:rsidR="00516EF3" w:rsidRDefault="00516EF3" w:rsidP="008D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B2" w:rsidRDefault="00306208" w:rsidP="006F7025">
    <w:pPr>
      <w:pStyle w:val="ad"/>
      <w:framePr w:wrap="around" w:vAnchor="text" w:hAnchor="margin" w:xAlign="right" w:y="1"/>
      <w:rPr>
        <w:rStyle w:val="af0"/>
      </w:rPr>
    </w:pPr>
    <w:r>
      <w:rPr>
        <w:rStyle w:val="af0"/>
      </w:rPr>
      <w:fldChar w:fldCharType="begin"/>
    </w:r>
    <w:r w:rsidR="001A2AB2">
      <w:rPr>
        <w:rStyle w:val="af0"/>
      </w:rPr>
      <w:instrText xml:space="preserve">PAGE  </w:instrText>
    </w:r>
    <w:r>
      <w:rPr>
        <w:rStyle w:val="af0"/>
      </w:rPr>
      <w:fldChar w:fldCharType="end"/>
    </w:r>
  </w:p>
  <w:p w:rsidR="001A2AB2" w:rsidRDefault="001A2AB2" w:rsidP="006F702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B2" w:rsidRDefault="00306208">
    <w:pPr>
      <w:pStyle w:val="ad"/>
      <w:jc w:val="right"/>
    </w:pPr>
    <w:fldSimple w:instr=" PAGE   \* MERGEFORMAT ">
      <w:r w:rsidR="0059465D">
        <w:rPr>
          <w:noProof/>
        </w:rPr>
        <w:t>3</w:t>
      </w:r>
    </w:fldSimple>
  </w:p>
  <w:p w:rsidR="001A2AB2" w:rsidRDefault="001A2AB2" w:rsidP="006F7025">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B2" w:rsidRDefault="00306208">
    <w:pPr>
      <w:pStyle w:val="ad"/>
      <w:jc w:val="right"/>
    </w:pPr>
    <w:fldSimple w:instr="PAGE   \* MERGEFORMAT">
      <w:r w:rsidR="0059465D" w:rsidRPr="0059465D">
        <w:rPr>
          <w:noProof/>
          <w:lang w:val="ru-RU"/>
        </w:rPr>
        <w:t>1</w:t>
      </w:r>
    </w:fldSimple>
  </w:p>
  <w:p w:rsidR="001A2AB2" w:rsidRDefault="001A2AB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B2" w:rsidRDefault="00306208" w:rsidP="006F7025">
    <w:pPr>
      <w:pStyle w:val="ad"/>
      <w:framePr w:wrap="around" w:vAnchor="text" w:hAnchor="margin" w:xAlign="right" w:y="1"/>
      <w:rPr>
        <w:rStyle w:val="af0"/>
      </w:rPr>
    </w:pPr>
    <w:r>
      <w:rPr>
        <w:rStyle w:val="af0"/>
      </w:rPr>
      <w:fldChar w:fldCharType="begin"/>
    </w:r>
    <w:r w:rsidR="001A2AB2">
      <w:rPr>
        <w:rStyle w:val="af0"/>
      </w:rPr>
      <w:instrText xml:space="preserve">PAGE  </w:instrText>
    </w:r>
    <w:r>
      <w:rPr>
        <w:rStyle w:val="af0"/>
      </w:rPr>
      <w:fldChar w:fldCharType="end"/>
    </w:r>
  </w:p>
  <w:p w:rsidR="001A2AB2" w:rsidRDefault="001A2AB2" w:rsidP="006F7025">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B2" w:rsidRDefault="00306208">
    <w:pPr>
      <w:pStyle w:val="ad"/>
      <w:jc w:val="right"/>
    </w:pPr>
    <w:fldSimple w:instr=" PAGE   \* MERGEFORMAT ">
      <w:r w:rsidR="0059465D">
        <w:rPr>
          <w:noProof/>
        </w:rPr>
        <w:t>37</w:t>
      </w:r>
    </w:fldSimple>
  </w:p>
  <w:p w:rsidR="001A2AB2" w:rsidRDefault="001A2AB2" w:rsidP="006F702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F3" w:rsidRDefault="00516EF3" w:rsidP="008D7183">
      <w:r>
        <w:separator/>
      </w:r>
    </w:p>
  </w:footnote>
  <w:footnote w:type="continuationSeparator" w:id="1">
    <w:p w:rsidR="00516EF3" w:rsidRDefault="00516EF3" w:rsidP="008D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chosung"/>
      <w:lvlText w:val="-"/>
      <w:lvlJc w:val="left"/>
      <w:pPr>
        <w:tabs>
          <w:tab w:val="num" w:pos="420"/>
        </w:tabs>
        <w:ind w:left="420" w:hanging="420"/>
      </w:pPr>
      <w:rPr>
        <w:rFonts w:ascii="Times New Roman" w:hAnsi="Times New Roman" w:cs="Times New Roman"/>
      </w:rPr>
    </w:lvl>
    <w:lvl w:ilvl="1">
      <w:start w:val="1"/>
      <w:numFmt w:val="decimal"/>
      <w:lvlText w:val="%2."/>
      <w:lvlJc w:val="left"/>
      <w:pPr>
        <w:tabs>
          <w:tab w:val="num" w:pos="840"/>
        </w:tabs>
        <w:ind w:left="840" w:hanging="420"/>
      </w:pPr>
      <w:rPr>
        <w:rFonts w:cs="Times New Roman"/>
      </w:rPr>
    </w:lvl>
    <w:lvl w:ilvl="2">
      <w:start w:val="1"/>
      <w:numFmt w:val="decimal"/>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decimal"/>
      <w:lvlText w:val="%5."/>
      <w:lvlJc w:val="left"/>
      <w:pPr>
        <w:tabs>
          <w:tab w:val="num" w:pos="2100"/>
        </w:tabs>
        <w:ind w:left="2100" w:hanging="420"/>
      </w:pPr>
      <w:rPr>
        <w:rFonts w:cs="Times New Roman"/>
      </w:rPr>
    </w:lvl>
    <w:lvl w:ilvl="5">
      <w:start w:val="1"/>
      <w:numFmt w:val="decimal"/>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decimal"/>
      <w:lvlText w:val="%8."/>
      <w:lvlJc w:val="left"/>
      <w:pPr>
        <w:tabs>
          <w:tab w:val="num" w:pos="3360"/>
        </w:tabs>
        <w:ind w:left="3360" w:hanging="420"/>
      </w:pPr>
      <w:rPr>
        <w:rFonts w:cs="Times New Roman"/>
      </w:rPr>
    </w:lvl>
    <w:lvl w:ilvl="8">
      <w:start w:val="1"/>
      <w:numFmt w:val="decimal"/>
      <w:lvlText w:val="%9."/>
      <w:lvlJc w:val="left"/>
      <w:pPr>
        <w:tabs>
          <w:tab w:val="num" w:pos="3780"/>
        </w:tabs>
        <w:ind w:left="3780" w:hanging="420"/>
      </w:pPr>
      <w:rPr>
        <w:rFonts w:cs="Times New Roman"/>
      </w:rPr>
    </w:lvl>
  </w:abstractNum>
  <w:abstractNum w:abstractNumId="1">
    <w:nsid w:val="00000003"/>
    <w:multiLevelType w:val="multilevel"/>
    <w:tmpl w:val="00000003"/>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decimal"/>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decimal"/>
      <w:lvlText w:val="%5."/>
      <w:lvlJc w:val="left"/>
      <w:pPr>
        <w:tabs>
          <w:tab w:val="num" w:pos="2100"/>
        </w:tabs>
        <w:ind w:left="2100" w:hanging="420"/>
      </w:pPr>
      <w:rPr>
        <w:rFonts w:cs="Times New Roman"/>
      </w:rPr>
    </w:lvl>
    <w:lvl w:ilvl="5">
      <w:start w:val="1"/>
      <w:numFmt w:val="decimal"/>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decimal"/>
      <w:lvlText w:val="%8."/>
      <w:lvlJc w:val="left"/>
      <w:pPr>
        <w:tabs>
          <w:tab w:val="num" w:pos="3360"/>
        </w:tabs>
        <w:ind w:left="3360" w:hanging="420"/>
      </w:pPr>
      <w:rPr>
        <w:rFonts w:cs="Times New Roman"/>
      </w:rPr>
    </w:lvl>
    <w:lvl w:ilvl="8">
      <w:start w:val="1"/>
      <w:numFmt w:val="decimal"/>
      <w:lvlText w:val="%9."/>
      <w:lvlJc w:val="left"/>
      <w:pPr>
        <w:tabs>
          <w:tab w:val="num" w:pos="3780"/>
        </w:tabs>
        <w:ind w:left="3780" w:hanging="420"/>
      </w:pPr>
      <w:rPr>
        <w:rFonts w:cs="Times New Roman"/>
      </w:rPr>
    </w:lvl>
  </w:abstractNum>
  <w:abstractNum w:abstractNumId="2">
    <w:nsid w:val="00000004"/>
    <w:multiLevelType w:val="multilevel"/>
    <w:tmpl w:val="00000004"/>
    <w:lvl w:ilvl="0">
      <w:start w:val="1"/>
      <w:numFmt w:val="decimal"/>
      <w:lvlText w:val="%1."/>
      <w:lvlJc w:val="left"/>
      <w:pPr>
        <w:tabs>
          <w:tab w:val="num" w:pos="420"/>
        </w:tabs>
        <w:ind w:left="420" w:hanging="420"/>
      </w:pPr>
      <w:rPr>
        <w:rFonts w:cs="Times New Roman"/>
      </w:rPr>
    </w:lvl>
    <w:lvl w:ilvl="1">
      <w:start w:val="2"/>
      <w:numFmt w:val="decimal"/>
      <w:lvlText w:val="%2."/>
      <w:lvlJc w:val="left"/>
      <w:pPr>
        <w:tabs>
          <w:tab w:val="num" w:pos="840"/>
        </w:tabs>
        <w:ind w:left="840" w:hanging="420"/>
      </w:pPr>
      <w:rPr>
        <w:rFonts w:eastAsia="MS Mincho" w:cs="Times New Roman"/>
      </w:rPr>
    </w:lvl>
    <w:lvl w:ilvl="2">
      <w:start w:val="1"/>
      <w:numFmt w:val="decimal"/>
      <w:lvlText w:val="%2.%3."/>
      <w:lvlJc w:val="left"/>
      <w:pPr>
        <w:tabs>
          <w:tab w:val="num" w:pos="1260"/>
        </w:tabs>
        <w:ind w:left="1260" w:hanging="420"/>
      </w:pPr>
      <w:rPr>
        <w:rFonts w:eastAsia="MS Mincho" w:cs="Times New Roman"/>
      </w:rPr>
    </w:lvl>
    <w:lvl w:ilvl="3">
      <w:start w:val="1"/>
      <w:numFmt w:val="decimal"/>
      <w:lvlText w:val="%2.%3.%4."/>
      <w:lvlJc w:val="left"/>
      <w:pPr>
        <w:tabs>
          <w:tab w:val="num" w:pos="1680"/>
        </w:tabs>
        <w:ind w:left="1680" w:hanging="420"/>
      </w:pPr>
      <w:rPr>
        <w:rFonts w:eastAsia="MS Mincho" w:cs="Times New Roman"/>
      </w:rPr>
    </w:lvl>
    <w:lvl w:ilvl="4">
      <w:start w:val="1"/>
      <w:numFmt w:val="decimal"/>
      <w:lvlText w:val="%2.%3.%4.%5."/>
      <w:lvlJc w:val="left"/>
      <w:pPr>
        <w:tabs>
          <w:tab w:val="num" w:pos="2100"/>
        </w:tabs>
        <w:ind w:left="2100" w:hanging="420"/>
      </w:pPr>
      <w:rPr>
        <w:rFonts w:eastAsia="MS Mincho" w:cs="Times New Roman"/>
      </w:rPr>
    </w:lvl>
    <w:lvl w:ilvl="5">
      <w:start w:val="1"/>
      <w:numFmt w:val="decimal"/>
      <w:lvlText w:val="%2.%3.%4.%5.%6."/>
      <w:lvlJc w:val="left"/>
      <w:pPr>
        <w:tabs>
          <w:tab w:val="num" w:pos="2520"/>
        </w:tabs>
        <w:ind w:left="2520" w:hanging="420"/>
      </w:pPr>
      <w:rPr>
        <w:rFonts w:eastAsia="MS Mincho" w:cs="Times New Roman"/>
      </w:rPr>
    </w:lvl>
    <w:lvl w:ilvl="6">
      <w:start w:val="1"/>
      <w:numFmt w:val="decimal"/>
      <w:lvlText w:val="%2.%3.%4.%5.%6.%7."/>
      <w:lvlJc w:val="left"/>
      <w:pPr>
        <w:tabs>
          <w:tab w:val="num" w:pos="2940"/>
        </w:tabs>
        <w:ind w:left="2940" w:hanging="420"/>
      </w:pPr>
      <w:rPr>
        <w:rFonts w:eastAsia="MS Mincho" w:cs="Times New Roman"/>
      </w:rPr>
    </w:lvl>
    <w:lvl w:ilvl="7">
      <w:start w:val="1"/>
      <w:numFmt w:val="decimal"/>
      <w:lvlText w:val="%2.%3.%4.%5.%6.%7.%8."/>
      <w:lvlJc w:val="left"/>
      <w:pPr>
        <w:tabs>
          <w:tab w:val="num" w:pos="3360"/>
        </w:tabs>
        <w:ind w:left="3360" w:hanging="420"/>
      </w:pPr>
      <w:rPr>
        <w:rFonts w:eastAsia="MS Mincho" w:cs="Times New Roman"/>
      </w:rPr>
    </w:lvl>
    <w:lvl w:ilvl="8">
      <w:start w:val="1"/>
      <w:numFmt w:val="decimal"/>
      <w:lvlText w:val="%2.%3.%4.%5.%6.%7.%8.%9."/>
      <w:lvlJc w:val="left"/>
      <w:pPr>
        <w:tabs>
          <w:tab w:val="num" w:pos="3780"/>
        </w:tabs>
        <w:ind w:left="3780" w:hanging="420"/>
      </w:pPr>
      <w:rPr>
        <w:rFonts w:eastAsia="MS Mincho" w:cs="Times New Roman"/>
      </w:rPr>
    </w:lvl>
  </w:abstractNum>
  <w:abstractNum w:abstractNumId="3">
    <w:nsid w:val="00000005"/>
    <w:multiLevelType w:val="multilevel"/>
    <w:tmpl w:val="00000005"/>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decimal"/>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decimal"/>
      <w:lvlText w:val="%5."/>
      <w:lvlJc w:val="left"/>
      <w:pPr>
        <w:tabs>
          <w:tab w:val="num" w:pos="2100"/>
        </w:tabs>
        <w:ind w:left="2100" w:hanging="420"/>
      </w:pPr>
      <w:rPr>
        <w:rFonts w:cs="Times New Roman"/>
      </w:rPr>
    </w:lvl>
    <w:lvl w:ilvl="5">
      <w:start w:val="1"/>
      <w:numFmt w:val="decimal"/>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decimal"/>
      <w:lvlText w:val="%8."/>
      <w:lvlJc w:val="left"/>
      <w:pPr>
        <w:tabs>
          <w:tab w:val="num" w:pos="3360"/>
        </w:tabs>
        <w:ind w:left="3360" w:hanging="420"/>
      </w:pPr>
      <w:rPr>
        <w:rFonts w:cs="Times New Roman"/>
      </w:rPr>
    </w:lvl>
    <w:lvl w:ilvl="8">
      <w:start w:val="1"/>
      <w:numFmt w:val="decimal"/>
      <w:lvlText w:val="%9."/>
      <w:lvlJc w:val="left"/>
      <w:pPr>
        <w:tabs>
          <w:tab w:val="num" w:pos="3780"/>
        </w:tabs>
        <w:ind w:left="3780" w:hanging="420"/>
      </w:pPr>
      <w:rPr>
        <w:rFonts w:cs="Times New Roman"/>
      </w:rPr>
    </w:lvl>
  </w:abstractNum>
  <w:abstractNum w:abstractNumId="4">
    <w:nsid w:val="00000006"/>
    <w:multiLevelType w:val="multilevel"/>
    <w:tmpl w:val="00000006"/>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decimal"/>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decimal"/>
      <w:lvlText w:val="%5."/>
      <w:lvlJc w:val="left"/>
      <w:pPr>
        <w:tabs>
          <w:tab w:val="num" w:pos="2100"/>
        </w:tabs>
        <w:ind w:left="2100" w:hanging="420"/>
      </w:pPr>
      <w:rPr>
        <w:rFonts w:cs="Times New Roman"/>
      </w:rPr>
    </w:lvl>
    <w:lvl w:ilvl="5">
      <w:start w:val="1"/>
      <w:numFmt w:val="decimal"/>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decimal"/>
      <w:lvlText w:val="%8."/>
      <w:lvlJc w:val="left"/>
      <w:pPr>
        <w:tabs>
          <w:tab w:val="num" w:pos="3360"/>
        </w:tabs>
        <w:ind w:left="3360" w:hanging="420"/>
      </w:pPr>
      <w:rPr>
        <w:rFonts w:cs="Times New Roman"/>
      </w:rPr>
    </w:lvl>
    <w:lvl w:ilvl="8">
      <w:start w:val="1"/>
      <w:numFmt w:val="decimal"/>
      <w:lvlText w:val="%9."/>
      <w:lvlJc w:val="left"/>
      <w:pPr>
        <w:tabs>
          <w:tab w:val="num" w:pos="3780"/>
        </w:tabs>
        <w:ind w:left="3780" w:hanging="420"/>
      </w:pPr>
      <w:rPr>
        <w:rFonts w:cs="Times New Roman"/>
      </w:rPr>
    </w:lvl>
  </w:abstractNum>
  <w:abstractNum w:abstractNumId="5">
    <w:nsid w:val="023738A7"/>
    <w:multiLevelType w:val="hybridMultilevel"/>
    <w:tmpl w:val="82D6C156"/>
    <w:lvl w:ilvl="0" w:tplc="FB8CC802">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6">
    <w:nsid w:val="05A94E8A"/>
    <w:multiLevelType w:val="hybridMultilevel"/>
    <w:tmpl w:val="B972C1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030A19"/>
    <w:multiLevelType w:val="hybridMultilevel"/>
    <w:tmpl w:val="FA065400"/>
    <w:lvl w:ilvl="0" w:tplc="F31658B8">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E2E3A15"/>
    <w:multiLevelType w:val="hybridMultilevel"/>
    <w:tmpl w:val="0092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9D42B5"/>
    <w:multiLevelType w:val="hybridMultilevel"/>
    <w:tmpl w:val="AEE8A906"/>
    <w:lvl w:ilvl="0" w:tplc="98E28CB6">
      <w:start w:val="5"/>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E14BC2"/>
    <w:multiLevelType w:val="hybridMultilevel"/>
    <w:tmpl w:val="1298C322"/>
    <w:lvl w:ilvl="0" w:tplc="44143060">
      <w:start w:val="10"/>
      <w:numFmt w:val="bullet"/>
      <w:lvlText w:val="-"/>
      <w:lvlJc w:val="left"/>
      <w:pPr>
        <w:tabs>
          <w:tab w:val="num" w:pos="1068"/>
        </w:tabs>
        <w:ind w:left="1068" w:hanging="360"/>
      </w:pPr>
      <w:rPr>
        <w:rFonts w:ascii="Times New Roman" w:eastAsia="Times New Roman" w:hAnsi="Times New Roman" w:cs="Times New Roman" w:hint="default"/>
        <w:i/>
      </w:rPr>
    </w:lvl>
    <w:lvl w:ilvl="1" w:tplc="0422000B">
      <w:start w:val="1"/>
      <w:numFmt w:val="bullet"/>
      <w:lvlText w:val=""/>
      <w:lvlJc w:val="left"/>
      <w:pPr>
        <w:tabs>
          <w:tab w:val="num" w:pos="1788"/>
        </w:tabs>
        <w:ind w:left="1788" w:hanging="360"/>
      </w:pPr>
      <w:rPr>
        <w:rFonts w:ascii="Wingdings" w:hAnsi="Wingdings" w:hint="default"/>
        <w:i/>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1">
    <w:nsid w:val="19103633"/>
    <w:multiLevelType w:val="hybridMultilevel"/>
    <w:tmpl w:val="1D78E00C"/>
    <w:lvl w:ilvl="0" w:tplc="F030E950">
      <w:start w:val="1"/>
      <w:numFmt w:val="bullet"/>
      <w:lvlText w:val="•"/>
      <w:lvlJc w:val="left"/>
      <w:pPr>
        <w:tabs>
          <w:tab w:val="num" w:pos="720"/>
        </w:tabs>
        <w:ind w:left="720" w:hanging="360"/>
      </w:pPr>
      <w:rPr>
        <w:rFonts w:ascii="Times New Roman" w:hAnsi="Times New Roman" w:hint="default"/>
      </w:rPr>
    </w:lvl>
    <w:lvl w:ilvl="1" w:tplc="377CFDD4" w:tentative="1">
      <w:start w:val="1"/>
      <w:numFmt w:val="bullet"/>
      <w:lvlText w:val="•"/>
      <w:lvlJc w:val="left"/>
      <w:pPr>
        <w:tabs>
          <w:tab w:val="num" w:pos="1440"/>
        </w:tabs>
        <w:ind w:left="1440" w:hanging="360"/>
      </w:pPr>
      <w:rPr>
        <w:rFonts w:ascii="Times New Roman" w:hAnsi="Times New Roman" w:hint="default"/>
      </w:rPr>
    </w:lvl>
    <w:lvl w:ilvl="2" w:tplc="43601A46" w:tentative="1">
      <w:start w:val="1"/>
      <w:numFmt w:val="bullet"/>
      <w:lvlText w:val="•"/>
      <w:lvlJc w:val="left"/>
      <w:pPr>
        <w:tabs>
          <w:tab w:val="num" w:pos="2160"/>
        </w:tabs>
        <w:ind w:left="2160" w:hanging="360"/>
      </w:pPr>
      <w:rPr>
        <w:rFonts w:ascii="Times New Roman" w:hAnsi="Times New Roman" w:hint="default"/>
      </w:rPr>
    </w:lvl>
    <w:lvl w:ilvl="3" w:tplc="4A007848" w:tentative="1">
      <w:start w:val="1"/>
      <w:numFmt w:val="bullet"/>
      <w:lvlText w:val="•"/>
      <w:lvlJc w:val="left"/>
      <w:pPr>
        <w:tabs>
          <w:tab w:val="num" w:pos="2880"/>
        </w:tabs>
        <w:ind w:left="2880" w:hanging="360"/>
      </w:pPr>
      <w:rPr>
        <w:rFonts w:ascii="Times New Roman" w:hAnsi="Times New Roman" w:hint="default"/>
      </w:rPr>
    </w:lvl>
    <w:lvl w:ilvl="4" w:tplc="EECA72F8" w:tentative="1">
      <w:start w:val="1"/>
      <w:numFmt w:val="bullet"/>
      <w:lvlText w:val="•"/>
      <w:lvlJc w:val="left"/>
      <w:pPr>
        <w:tabs>
          <w:tab w:val="num" w:pos="3600"/>
        </w:tabs>
        <w:ind w:left="3600" w:hanging="360"/>
      </w:pPr>
      <w:rPr>
        <w:rFonts w:ascii="Times New Roman" w:hAnsi="Times New Roman" w:hint="default"/>
      </w:rPr>
    </w:lvl>
    <w:lvl w:ilvl="5" w:tplc="1324C186" w:tentative="1">
      <w:start w:val="1"/>
      <w:numFmt w:val="bullet"/>
      <w:lvlText w:val="•"/>
      <w:lvlJc w:val="left"/>
      <w:pPr>
        <w:tabs>
          <w:tab w:val="num" w:pos="4320"/>
        </w:tabs>
        <w:ind w:left="4320" w:hanging="360"/>
      </w:pPr>
      <w:rPr>
        <w:rFonts w:ascii="Times New Roman" w:hAnsi="Times New Roman" w:hint="default"/>
      </w:rPr>
    </w:lvl>
    <w:lvl w:ilvl="6" w:tplc="E0302078" w:tentative="1">
      <w:start w:val="1"/>
      <w:numFmt w:val="bullet"/>
      <w:lvlText w:val="•"/>
      <w:lvlJc w:val="left"/>
      <w:pPr>
        <w:tabs>
          <w:tab w:val="num" w:pos="5040"/>
        </w:tabs>
        <w:ind w:left="5040" w:hanging="360"/>
      </w:pPr>
      <w:rPr>
        <w:rFonts w:ascii="Times New Roman" w:hAnsi="Times New Roman" w:hint="default"/>
      </w:rPr>
    </w:lvl>
    <w:lvl w:ilvl="7" w:tplc="EA6E2184" w:tentative="1">
      <w:start w:val="1"/>
      <w:numFmt w:val="bullet"/>
      <w:lvlText w:val="•"/>
      <w:lvlJc w:val="left"/>
      <w:pPr>
        <w:tabs>
          <w:tab w:val="num" w:pos="5760"/>
        </w:tabs>
        <w:ind w:left="5760" w:hanging="360"/>
      </w:pPr>
      <w:rPr>
        <w:rFonts w:ascii="Times New Roman" w:hAnsi="Times New Roman" w:hint="default"/>
      </w:rPr>
    </w:lvl>
    <w:lvl w:ilvl="8" w:tplc="06868E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37268D"/>
    <w:multiLevelType w:val="hybridMultilevel"/>
    <w:tmpl w:val="8F1A6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7622F4"/>
    <w:multiLevelType w:val="hybridMultilevel"/>
    <w:tmpl w:val="4962AF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021912"/>
    <w:multiLevelType w:val="hybridMultilevel"/>
    <w:tmpl w:val="08ECA13E"/>
    <w:lvl w:ilvl="0" w:tplc="4D7AD762">
      <w:start w:val="1"/>
      <w:numFmt w:val="bullet"/>
      <w:lvlText w:val="•"/>
      <w:lvlJc w:val="left"/>
      <w:pPr>
        <w:tabs>
          <w:tab w:val="num" w:pos="720"/>
        </w:tabs>
        <w:ind w:left="720" w:hanging="360"/>
      </w:pPr>
      <w:rPr>
        <w:rFonts w:ascii="Times New Roman" w:hAnsi="Times New Roman" w:hint="default"/>
      </w:rPr>
    </w:lvl>
    <w:lvl w:ilvl="1" w:tplc="5B4E15FC" w:tentative="1">
      <w:start w:val="1"/>
      <w:numFmt w:val="bullet"/>
      <w:lvlText w:val="•"/>
      <w:lvlJc w:val="left"/>
      <w:pPr>
        <w:tabs>
          <w:tab w:val="num" w:pos="1440"/>
        </w:tabs>
        <w:ind w:left="1440" w:hanging="360"/>
      </w:pPr>
      <w:rPr>
        <w:rFonts w:ascii="Times New Roman" w:hAnsi="Times New Roman" w:hint="default"/>
      </w:rPr>
    </w:lvl>
    <w:lvl w:ilvl="2" w:tplc="B86812E2" w:tentative="1">
      <w:start w:val="1"/>
      <w:numFmt w:val="bullet"/>
      <w:lvlText w:val="•"/>
      <w:lvlJc w:val="left"/>
      <w:pPr>
        <w:tabs>
          <w:tab w:val="num" w:pos="2160"/>
        </w:tabs>
        <w:ind w:left="2160" w:hanging="360"/>
      </w:pPr>
      <w:rPr>
        <w:rFonts w:ascii="Times New Roman" w:hAnsi="Times New Roman" w:hint="default"/>
      </w:rPr>
    </w:lvl>
    <w:lvl w:ilvl="3" w:tplc="BEC66992" w:tentative="1">
      <w:start w:val="1"/>
      <w:numFmt w:val="bullet"/>
      <w:lvlText w:val="•"/>
      <w:lvlJc w:val="left"/>
      <w:pPr>
        <w:tabs>
          <w:tab w:val="num" w:pos="2880"/>
        </w:tabs>
        <w:ind w:left="2880" w:hanging="360"/>
      </w:pPr>
      <w:rPr>
        <w:rFonts w:ascii="Times New Roman" w:hAnsi="Times New Roman" w:hint="default"/>
      </w:rPr>
    </w:lvl>
    <w:lvl w:ilvl="4" w:tplc="A77CC08A" w:tentative="1">
      <w:start w:val="1"/>
      <w:numFmt w:val="bullet"/>
      <w:lvlText w:val="•"/>
      <w:lvlJc w:val="left"/>
      <w:pPr>
        <w:tabs>
          <w:tab w:val="num" w:pos="3600"/>
        </w:tabs>
        <w:ind w:left="3600" w:hanging="360"/>
      </w:pPr>
      <w:rPr>
        <w:rFonts w:ascii="Times New Roman" w:hAnsi="Times New Roman" w:hint="default"/>
      </w:rPr>
    </w:lvl>
    <w:lvl w:ilvl="5" w:tplc="E8687F6C" w:tentative="1">
      <w:start w:val="1"/>
      <w:numFmt w:val="bullet"/>
      <w:lvlText w:val="•"/>
      <w:lvlJc w:val="left"/>
      <w:pPr>
        <w:tabs>
          <w:tab w:val="num" w:pos="4320"/>
        </w:tabs>
        <w:ind w:left="4320" w:hanging="360"/>
      </w:pPr>
      <w:rPr>
        <w:rFonts w:ascii="Times New Roman" w:hAnsi="Times New Roman" w:hint="default"/>
      </w:rPr>
    </w:lvl>
    <w:lvl w:ilvl="6" w:tplc="D79E71E2" w:tentative="1">
      <w:start w:val="1"/>
      <w:numFmt w:val="bullet"/>
      <w:lvlText w:val="•"/>
      <w:lvlJc w:val="left"/>
      <w:pPr>
        <w:tabs>
          <w:tab w:val="num" w:pos="5040"/>
        </w:tabs>
        <w:ind w:left="5040" w:hanging="360"/>
      </w:pPr>
      <w:rPr>
        <w:rFonts w:ascii="Times New Roman" w:hAnsi="Times New Roman" w:hint="default"/>
      </w:rPr>
    </w:lvl>
    <w:lvl w:ilvl="7" w:tplc="76E0D274" w:tentative="1">
      <w:start w:val="1"/>
      <w:numFmt w:val="bullet"/>
      <w:lvlText w:val="•"/>
      <w:lvlJc w:val="left"/>
      <w:pPr>
        <w:tabs>
          <w:tab w:val="num" w:pos="5760"/>
        </w:tabs>
        <w:ind w:left="5760" w:hanging="360"/>
      </w:pPr>
      <w:rPr>
        <w:rFonts w:ascii="Times New Roman" w:hAnsi="Times New Roman" w:hint="default"/>
      </w:rPr>
    </w:lvl>
    <w:lvl w:ilvl="8" w:tplc="48C4DA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0E707E"/>
    <w:multiLevelType w:val="hybridMultilevel"/>
    <w:tmpl w:val="B2588516"/>
    <w:lvl w:ilvl="0" w:tplc="0D167C54">
      <w:start w:val="1"/>
      <w:numFmt w:val="bullet"/>
      <w:lvlText w:val="•"/>
      <w:lvlJc w:val="left"/>
      <w:pPr>
        <w:tabs>
          <w:tab w:val="num" w:pos="720"/>
        </w:tabs>
        <w:ind w:left="720" w:hanging="360"/>
      </w:pPr>
      <w:rPr>
        <w:rFonts w:ascii="Times New Roman" w:hAnsi="Times New Roman" w:hint="default"/>
      </w:rPr>
    </w:lvl>
    <w:lvl w:ilvl="1" w:tplc="35381296" w:tentative="1">
      <w:start w:val="1"/>
      <w:numFmt w:val="bullet"/>
      <w:lvlText w:val="•"/>
      <w:lvlJc w:val="left"/>
      <w:pPr>
        <w:tabs>
          <w:tab w:val="num" w:pos="1440"/>
        </w:tabs>
        <w:ind w:left="1440" w:hanging="360"/>
      </w:pPr>
      <w:rPr>
        <w:rFonts w:ascii="Times New Roman" w:hAnsi="Times New Roman" w:hint="default"/>
      </w:rPr>
    </w:lvl>
    <w:lvl w:ilvl="2" w:tplc="89389A72" w:tentative="1">
      <w:start w:val="1"/>
      <w:numFmt w:val="bullet"/>
      <w:lvlText w:val="•"/>
      <w:lvlJc w:val="left"/>
      <w:pPr>
        <w:tabs>
          <w:tab w:val="num" w:pos="2160"/>
        </w:tabs>
        <w:ind w:left="2160" w:hanging="360"/>
      </w:pPr>
      <w:rPr>
        <w:rFonts w:ascii="Times New Roman" w:hAnsi="Times New Roman" w:hint="default"/>
      </w:rPr>
    </w:lvl>
    <w:lvl w:ilvl="3" w:tplc="B01A5D84" w:tentative="1">
      <w:start w:val="1"/>
      <w:numFmt w:val="bullet"/>
      <w:lvlText w:val="•"/>
      <w:lvlJc w:val="left"/>
      <w:pPr>
        <w:tabs>
          <w:tab w:val="num" w:pos="2880"/>
        </w:tabs>
        <w:ind w:left="2880" w:hanging="360"/>
      </w:pPr>
      <w:rPr>
        <w:rFonts w:ascii="Times New Roman" w:hAnsi="Times New Roman" w:hint="default"/>
      </w:rPr>
    </w:lvl>
    <w:lvl w:ilvl="4" w:tplc="118441AE" w:tentative="1">
      <w:start w:val="1"/>
      <w:numFmt w:val="bullet"/>
      <w:lvlText w:val="•"/>
      <w:lvlJc w:val="left"/>
      <w:pPr>
        <w:tabs>
          <w:tab w:val="num" w:pos="3600"/>
        </w:tabs>
        <w:ind w:left="3600" w:hanging="360"/>
      </w:pPr>
      <w:rPr>
        <w:rFonts w:ascii="Times New Roman" w:hAnsi="Times New Roman" w:hint="default"/>
      </w:rPr>
    </w:lvl>
    <w:lvl w:ilvl="5" w:tplc="2130B58A" w:tentative="1">
      <w:start w:val="1"/>
      <w:numFmt w:val="bullet"/>
      <w:lvlText w:val="•"/>
      <w:lvlJc w:val="left"/>
      <w:pPr>
        <w:tabs>
          <w:tab w:val="num" w:pos="4320"/>
        </w:tabs>
        <w:ind w:left="4320" w:hanging="360"/>
      </w:pPr>
      <w:rPr>
        <w:rFonts w:ascii="Times New Roman" w:hAnsi="Times New Roman" w:hint="default"/>
      </w:rPr>
    </w:lvl>
    <w:lvl w:ilvl="6" w:tplc="1D4A12CC" w:tentative="1">
      <w:start w:val="1"/>
      <w:numFmt w:val="bullet"/>
      <w:lvlText w:val="•"/>
      <w:lvlJc w:val="left"/>
      <w:pPr>
        <w:tabs>
          <w:tab w:val="num" w:pos="5040"/>
        </w:tabs>
        <w:ind w:left="5040" w:hanging="360"/>
      </w:pPr>
      <w:rPr>
        <w:rFonts w:ascii="Times New Roman" w:hAnsi="Times New Roman" w:hint="default"/>
      </w:rPr>
    </w:lvl>
    <w:lvl w:ilvl="7" w:tplc="788C30C0" w:tentative="1">
      <w:start w:val="1"/>
      <w:numFmt w:val="bullet"/>
      <w:lvlText w:val="•"/>
      <w:lvlJc w:val="left"/>
      <w:pPr>
        <w:tabs>
          <w:tab w:val="num" w:pos="5760"/>
        </w:tabs>
        <w:ind w:left="5760" w:hanging="360"/>
      </w:pPr>
      <w:rPr>
        <w:rFonts w:ascii="Times New Roman" w:hAnsi="Times New Roman" w:hint="default"/>
      </w:rPr>
    </w:lvl>
    <w:lvl w:ilvl="8" w:tplc="7ABCFBC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EF60A6"/>
    <w:multiLevelType w:val="multilevel"/>
    <w:tmpl w:val="383CD8C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7D74CDC"/>
    <w:multiLevelType w:val="hybridMultilevel"/>
    <w:tmpl w:val="DEEECE78"/>
    <w:lvl w:ilvl="0" w:tplc="71D6AC42">
      <w:start w:val="1"/>
      <w:numFmt w:val="decimal"/>
      <w:lvlText w:val="%1)"/>
      <w:lvlJc w:val="left"/>
      <w:pPr>
        <w:ind w:left="715" w:hanging="360"/>
      </w:pPr>
      <w:rPr>
        <w:rFonts w:cs="Times New Roman" w:hint="default"/>
      </w:rPr>
    </w:lvl>
    <w:lvl w:ilvl="1" w:tplc="04220019" w:tentative="1">
      <w:start w:val="1"/>
      <w:numFmt w:val="lowerLetter"/>
      <w:lvlText w:val="%2."/>
      <w:lvlJc w:val="left"/>
      <w:pPr>
        <w:ind w:left="1435" w:hanging="360"/>
      </w:pPr>
      <w:rPr>
        <w:rFonts w:cs="Times New Roman"/>
      </w:rPr>
    </w:lvl>
    <w:lvl w:ilvl="2" w:tplc="0422001B" w:tentative="1">
      <w:start w:val="1"/>
      <w:numFmt w:val="lowerRoman"/>
      <w:lvlText w:val="%3."/>
      <w:lvlJc w:val="right"/>
      <w:pPr>
        <w:ind w:left="2155" w:hanging="180"/>
      </w:pPr>
      <w:rPr>
        <w:rFonts w:cs="Times New Roman"/>
      </w:rPr>
    </w:lvl>
    <w:lvl w:ilvl="3" w:tplc="0422000F" w:tentative="1">
      <w:start w:val="1"/>
      <w:numFmt w:val="decimal"/>
      <w:lvlText w:val="%4."/>
      <w:lvlJc w:val="left"/>
      <w:pPr>
        <w:ind w:left="2875" w:hanging="360"/>
      </w:pPr>
      <w:rPr>
        <w:rFonts w:cs="Times New Roman"/>
      </w:rPr>
    </w:lvl>
    <w:lvl w:ilvl="4" w:tplc="04220019" w:tentative="1">
      <w:start w:val="1"/>
      <w:numFmt w:val="lowerLetter"/>
      <w:lvlText w:val="%5."/>
      <w:lvlJc w:val="left"/>
      <w:pPr>
        <w:ind w:left="3595" w:hanging="360"/>
      </w:pPr>
      <w:rPr>
        <w:rFonts w:cs="Times New Roman"/>
      </w:rPr>
    </w:lvl>
    <w:lvl w:ilvl="5" w:tplc="0422001B" w:tentative="1">
      <w:start w:val="1"/>
      <w:numFmt w:val="lowerRoman"/>
      <w:lvlText w:val="%6."/>
      <w:lvlJc w:val="right"/>
      <w:pPr>
        <w:ind w:left="4315" w:hanging="180"/>
      </w:pPr>
      <w:rPr>
        <w:rFonts w:cs="Times New Roman"/>
      </w:rPr>
    </w:lvl>
    <w:lvl w:ilvl="6" w:tplc="0422000F" w:tentative="1">
      <w:start w:val="1"/>
      <w:numFmt w:val="decimal"/>
      <w:lvlText w:val="%7."/>
      <w:lvlJc w:val="left"/>
      <w:pPr>
        <w:ind w:left="5035" w:hanging="360"/>
      </w:pPr>
      <w:rPr>
        <w:rFonts w:cs="Times New Roman"/>
      </w:rPr>
    </w:lvl>
    <w:lvl w:ilvl="7" w:tplc="04220019" w:tentative="1">
      <w:start w:val="1"/>
      <w:numFmt w:val="lowerLetter"/>
      <w:lvlText w:val="%8."/>
      <w:lvlJc w:val="left"/>
      <w:pPr>
        <w:ind w:left="5755" w:hanging="360"/>
      </w:pPr>
      <w:rPr>
        <w:rFonts w:cs="Times New Roman"/>
      </w:rPr>
    </w:lvl>
    <w:lvl w:ilvl="8" w:tplc="0422001B" w:tentative="1">
      <w:start w:val="1"/>
      <w:numFmt w:val="lowerRoman"/>
      <w:lvlText w:val="%9."/>
      <w:lvlJc w:val="right"/>
      <w:pPr>
        <w:ind w:left="6475" w:hanging="180"/>
      </w:pPr>
      <w:rPr>
        <w:rFonts w:cs="Times New Roman"/>
      </w:rPr>
    </w:lvl>
  </w:abstractNum>
  <w:abstractNum w:abstractNumId="18">
    <w:nsid w:val="490A522B"/>
    <w:multiLevelType w:val="hybridMultilevel"/>
    <w:tmpl w:val="4AD64E44"/>
    <w:lvl w:ilvl="0" w:tplc="1AB04450">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49F1622E"/>
    <w:multiLevelType w:val="hybridMultilevel"/>
    <w:tmpl w:val="70666A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9660E2"/>
    <w:multiLevelType w:val="multilevel"/>
    <w:tmpl w:val="F7B6945E"/>
    <w:lvl w:ilvl="0">
      <w:start w:val="1"/>
      <w:numFmt w:val="decimal"/>
      <w:lvlText w:val="%1"/>
      <w:lvlJc w:val="left"/>
      <w:pPr>
        <w:ind w:left="420" w:hanging="420"/>
      </w:pPr>
      <w:rPr>
        <w:rFonts w:cs="Times New Roman"/>
      </w:rPr>
    </w:lvl>
    <w:lvl w:ilvl="1">
      <w:start w:val="1"/>
      <w:numFmt w:val="decimal"/>
      <w:lvlText w:val="%1.%2"/>
      <w:lvlJc w:val="left"/>
      <w:pPr>
        <w:ind w:left="1140" w:hanging="4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1">
    <w:nsid w:val="4CAF1B3E"/>
    <w:multiLevelType w:val="multilevel"/>
    <w:tmpl w:val="B5448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B3593C"/>
    <w:multiLevelType w:val="hybridMultilevel"/>
    <w:tmpl w:val="C4C2CC0E"/>
    <w:lvl w:ilvl="0" w:tplc="5090248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376B26"/>
    <w:multiLevelType w:val="hybridMultilevel"/>
    <w:tmpl w:val="D930C60E"/>
    <w:lvl w:ilvl="0" w:tplc="0422000B">
      <w:start w:val="1"/>
      <w:numFmt w:val="bullet"/>
      <w:lvlText w:val=""/>
      <w:lvlJc w:val="left"/>
      <w:pPr>
        <w:tabs>
          <w:tab w:val="num" w:pos="1428"/>
        </w:tabs>
        <w:ind w:left="1428" w:hanging="360"/>
      </w:pPr>
      <w:rPr>
        <w:rFonts w:ascii="Wingdings" w:hAnsi="Wingdings"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4">
    <w:nsid w:val="5C223D6F"/>
    <w:multiLevelType w:val="hybridMultilevel"/>
    <w:tmpl w:val="447493B2"/>
    <w:lvl w:ilvl="0" w:tplc="CFB4C050">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C7B1EF8"/>
    <w:multiLevelType w:val="hybridMultilevel"/>
    <w:tmpl w:val="BF38644C"/>
    <w:lvl w:ilvl="0" w:tplc="21B6AE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E8F5A8A"/>
    <w:multiLevelType w:val="hybridMultilevel"/>
    <w:tmpl w:val="0240BC96"/>
    <w:lvl w:ilvl="0" w:tplc="0DBC434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1C4A81"/>
    <w:multiLevelType w:val="hybridMultilevel"/>
    <w:tmpl w:val="5868FF7A"/>
    <w:lvl w:ilvl="0" w:tplc="FD3A34D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32459C"/>
    <w:multiLevelType w:val="hybridMultilevel"/>
    <w:tmpl w:val="8760FB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2F5A49"/>
    <w:multiLevelType w:val="hybridMultilevel"/>
    <w:tmpl w:val="519C4B3E"/>
    <w:lvl w:ilvl="0" w:tplc="C0C8752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C06B01"/>
    <w:multiLevelType w:val="hybridMultilevel"/>
    <w:tmpl w:val="C128D2B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6C8A2DF2"/>
    <w:multiLevelType w:val="hybridMultilevel"/>
    <w:tmpl w:val="3518404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214C2D"/>
    <w:multiLevelType w:val="hybridMultilevel"/>
    <w:tmpl w:val="2C60D7C8"/>
    <w:lvl w:ilvl="0" w:tplc="0422000B">
      <w:start w:val="1"/>
      <w:numFmt w:val="bullet"/>
      <w:lvlText w:val=""/>
      <w:lvlJc w:val="left"/>
      <w:pPr>
        <w:tabs>
          <w:tab w:val="num" w:pos="1425"/>
        </w:tabs>
        <w:ind w:left="1425" w:hanging="360"/>
      </w:pPr>
      <w:rPr>
        <w:rFonts w:ascii="Wingdings" w:hAnsi="Wingdings" w:hint="default"/>
      </w:rPr>
    </w:lvl>
    <w:lvl w:ilvl="1" w:tplc="04220003" w:tentative="1">
      <w:start w:val="1"/>
      <w:numFmt w:val="bullet"/>
      <w:lvlText w:val="o"/>
      <w:lvlJc w:val="left"/>
      <w:pPr>
        <w:tabs>
          <w:tab w:val="num" w:pos="2145"/>
        </w:tabs>
        <w:ind w:left="2145" w:hanging="360"/>
      </w:pPr>
      <w:rPr>
        <w:rFonts w:ascii="Courier New" w:hAnsi="Courier New" w:cs="Courier New" w:hint="default"/>
      </w:rPr>
    </w:lvl>
    <w:lvl w:ilvl="2" w:tplc="04220005" w:tentative="1">
      <w:start w:val="1"/>
      <w:numFmt w:val="bullet"/>
      <w:lvlText w:val=""/>
      <w:lvlJc w:val="left"/>
      <w:pPr>
        <w:tabs>
          <w:tab w:val="num" w:pos="2865"/>
        </w:tabs>
        <w:ind w:left="2865" w:hanging="360"/>
      </w:pPr>
      <w:rPr>
        <w:rFonts w:ascii="Wingdings" w:hAnsi="Wingdings" w:hint="default"/>
      </w:rPr>
    </w:lvl>
    <w:lvl w:ilvl="3" w:tplc="04220001" w:tentative="1">
      <w:start w:val="1"/>
      <w:numFmt w:val="bullet"/>
      <w:lvlText w:val=""/>
      <w:lvlJc w:val="left"/>
      <w:pPr>
        <w:tabs>
          <w:tab w:val="num" w:pos="3585"/>
        </w:tabs>
        <w:ind w:left="3585" w:hanging="360"/>
      </w:pPr>
      <w:rPr>
        <w:rFonts w:ascii="Symbol" w:hAnsi="Symbol" w:hint="default"/>
      </w:rPr>
    </w:lvl>
    <w:lvl w:ilvl="4" w:tplc="04220003" w:tentative="1">
      <w:start w:val="1"/>
      <w:numFmt w:val="bullet"/>
      <w:lvlText w:val="o"/>
      <w:lvlJc w:val="left"/>
      <w:pPr>
        <w:tabs>
          <w:tab w:val="num" w:pos="4305"/>
        </w:tabs>
        <w:ind w:left="4305" w:hanging="360"/>
      </w:pPr>
      <w:rPr>
        <w:rFonts w:ascii="Courier New" w:hAnsi="Courier New" w:cs="Courier New" w:hint="default"/>
      </w:rPr>
    </w:lvl>
    <w:lvl w:ilvl="5" w:tplc="04220005" w:tentative="1">
      <w:start w:val="1"/>
      <w:numFmt w:val="bullet"/>
      <w:lvlText w:val=""/>
      <w:lvlJc w:val="left"/>
      <w:pPr>
        <w:tabs>
          <w:tab w:val="num" w:pos="5025"/>
        </w:tabs>
        <w:ind w:left="5025" w:hanging="360"/>
      </w:pPr>
      <w:rPr>
        <w:rFonts w:ascii="Wingdings" w:hAnsi="Wingdings" w:hint="default"/>
      </w:rPr>
    </w:lvl>
    <w:lvl w:ilvl="6" w:tplc="04220001" w:tentative="1">
      <w:start w:val="1"/>
      <w:numFmt w:val="bullet"/>
      <w:lvlText w:val=""/>
      <w:lvlJc w:val="left"/>
      <w:pPr>
        <w:tabs>
          <w:tab w:val="num" w:pos="5745"/>
        </w:tabs>
        <w:ind w:left="5745" w:hanging="360"/>
      </w:pPr>
      <w:rPr>
        <w:rFonts w:ascii="Symbol" w:hAnsi="Symbol" w:hint="default"/>
      </w:rPr>
    </w:lvl>
    <w:lvl w:ilvl="7" w:tplc="04220003" w:tentative="1">
      <w:start w:val="1"/>
      <w:numFmt w:val="bullet"/>
      <w:lvlText w:val="o"/>
      <w:lvlJc w:val="left"/>
      <w:pPr>
        <w:tabs>
          <w:tab w:val="num" w:pos="6465"/>
        </w:tabs>
        <w:ind w:left="6465" w:hanging="360"/>
      </w:pPr>
      <w:rPr>
        <w:rFonts w:ascii="Courier New" w:hAnsi="Courier New" w:cs="Courier New" w:hint="default"/>
      </w:rPr>
    </w:lvl>
    <w:lvl w:ilvl="8" w:tplc="04220005" w:tentative="1">
      <w:start w:val="1"/>
      <w:numFmt w:val="bullet"/>
      <w:lvlText w:val=""/>
      <w:lvlJc w:val="left"/>
      <w:pPr>
        <w:tabs>
          <w:tab w:val="num" w:pos="7185"/>
        </w:tabs>
        <w:ind w:left="7185" w:hanging="360"/>
      </w:pPr>
      <w:rPr>
        <w:rFonts w:ascii="Wingdings" w:hAnsi="Wingdings" w:hint="default"/>
      </w:rPr>
    </w:lvl>
  </w:abstractNum>
  <w:abstractNum w:abstractNumId="33">
    <w:nsid w:val="72C8275B"/>
    <w:multiLevelType w:val="hybridMultilevel"/>
    <w:tmpl w:val="A62444A0"/>
    <w:lvl w:ilvl="0" w:tplc="DB48EE18">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B9F5E53"/>
    <w:multiLevelType w:val="hybridMultilevel"/>
    <w:tmpl w:val="DFD6CF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C42309A"/>
    <w:multiLevelType w:val="hybridMultilevel"/>
    <w:tmpl w:val="35706AD4"/>
    <w:lvl w:ilvl="0" w:tplc="175C8348">
      <w:start w:val="1"/>
      <w:numFmt w:val="decimal"/>
      <w:lvlText w:val="%1."/>
      <w:lvlJc w:val="left"/>
      <w:pPr>
        <w:tabs>
          <w:tab w:val="num" w:pos="720"/>
        </w:tabs>
        <w:ind w:left="720" w:hanging="360"/>
      </w:pPr>
      <w:rPr>
        <w:rFonts w:cs="Times New Roman"/>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D8F22AB"/>
    <w:multiLevelType w:val="hybridMultilevel"/>
    <w:tmpl w:val="5490B22A"/>
    <w:lvl w:ilvl="0" w:tplc="A558C906">
      <w:start w:val="1"/>
      <w:numFmt w:val="bullet"/>
      <w:lvlText w:val="•"/>
      <w:lvlJc w:val="left"/>
      <w:pPr>
        <w:tabs>
          <w:tab w:val="num" w:pos="720"/>
        </w:tabs>
        <w:ind w:left="720" w:hanging="360"/>
      </w:pPr>
      <w:rPr>
        <w:rFonts w:ascii="Times New Roman" w:hAnsi="Times New Roman" w:hint="default"/>
      </w:rPr>
    </w:lvl>
    <w:lvl w:ilvl="1" w:tplc="9CAC0FB8" w:tentative="1">
      <w:start w:val="1"/>
      <w:numFmt w:val="bullet"/>
      <w:lvlText w:val="•"/>
      <w:lvlJc w:val="left"/>
      <w:pPr>
        <w:tabs>
          <w:tab w:val="num" w:pos="1440"/>
        </w:tabs>
        <w:ind w:left="1440" w:hanging="360"/>
      </w:pPr>
      <w:rPr>
        <w:rFonts w:ascii="Times New Roman" w:hAnsi="Times New Roman" w:hint="default"/>
      </w:rPr>
    </w:lvl>
    <w:lvl w:ilvl="2" w:tplc="82BCD852" w:tentative="1">
      <w:start w:val="1"/>
      <w:numFmt w:val="bullet"/>
      <w:lvlText w:val="•"/>
      <w:lvlJc w:val="left"/>
      <w:pPr>
        <w:tabs>
          <w:tab w:val="num" w:pos="2160"/>
        </w:tabs>
        <w:ind w:left="2160" w:hanging="360"/>
      </w:pPr>
      <w:rPr>
        <w:rFonts w:ascii="Times New Roman" w:hAnsi="Times New Roman" w:hint="default"/>
      </w:rPr>
    </w:lvl>
    <w:lvl w:ilvl="3" w:tplc="7FC62EFE" w:tentative="1">
      <w:start w:val="1"/>
      <w:numFmt w:val="bullet"/>
      <w:lvlText w:val="•"/>
      <w:lvlJc w:val="left"/>
      <w:pPr>
        <w:tabs>
          <w:tab w:val="num" w:pos="2880"/>
        </w:tabs>
        <w:ind w:left="2880" w:hanging="360"/>
      </w:pPr>
      <w:rPr>
        <w:rFonts w:ascii="Times New Roman" w:hAnsi="Times New Roman" w:hint="default"/>
      </w:rPr>
    </w:lvl>
    <w:lvl w:ilvl="4" w:tplc="43EC1F32" w:tentative="1">
      <w:start w:val="1"/>
      <w:numFmt w:val="bullet"/>
      <w:lvlText w:val="•"/>
      <w:lvlJc w:val="left"/>
      <w:pPr>
        <w:tabs>
          <w:tab w:val="num" w:pos="3600"/>
        </w:tabs>
        <w:ind w:left="3600" w:hanging="360"/>
      </w:pPr>
      <w:rPr>
        <w:rFonts w:ascii="Times New Roman" w:hAnsi="Times New Roman" w:hint="default"/>
      </w:rPr>
    </w:lvl>
    <w:lvl w:ilvl="5" w:tplc="158E7012" w:tentative="1">
      <w:start w:val="1"/>
      <w:numFmt w:val="bullet"/>
      <w:lvlText w:val="•"/>
      <w:lvlJc w:val="left"/>
      <w:pPr>
        <w:tabs>
          <w:tab w:val="num" w:pos="4320"/>
        </w:tabs>
        <w:ind w:left="4320" w:hanging="360"/>
      </w:pPr>
      <w:rPr>
        <w:rFonts w:ascii="Times New Roman" w:hAnsi="Times New Roman" w:hint="default"/>
      </w:rPr>
    </w:lvl>
    <w:lvl w:ilvl="6" w:tplc="BCF0F444" w:tentative="1">
      <w:start w:val="1"/>
      <w:numFmt w:val="bullet"/>
      <w:lvlText w:val="•"/>
      <w:lvlJc w:val="left"/>
      <w:pPr>
        <w:tabs>
          <w:tab w:val="num" w:pos="5040"/>
        </w:tabs>
        <w:ind w:left="5040" w:hanging="360"/>
      </w:pPr>
      <w:rPr>
        <w:rFonts w:ascii="Times New Roman" w:hAnsi="Times New Roman" w:hint="default"/>
      </w:rPr>
    </w:lvl>
    <w:lvl w:ilvl="7" w:tplc="574C9496" w:tentative="1">
      <w:start w:val="1"/>
      <w:numFmt w:val="bullet"/>
      <w:lvlText w:val="•"/>
      <w:lvlJc w:val="left"/>
      <w:pPr>
        <w:tabs>
          <w:tab w:val="num" w:pos="5760"/>
        </w:tabs>
        <w:ind w:left="5760" w:hanging="360"/>
      </w:pPr>
      <w:rPr>
        <w:rFonts w:ascii="Times New Roman" w:hAnsi="Times New Roman" w:hint="default"/>
      </w:rPr>
    </w:lvl>
    <w:lvl w:ilvl="8" w:tplc="C9D0C8F4" w:tentative="1">
      <w:start w:val="1"/>
      <w:numFmt w:val="bullet"/>
      <w:lvlText w:val="•"/>
      <w:lvlJc w:val="left"/>
      <w:pPr>
        <w:tabs>
          <w:tab w:val="num" w:pos="6480"/>
        </w:tabs>
        <w:ind w:left="6480" w:hanging="360"/>
      </w:pPr>
      <w:rPr>
        <w:rFonts w:ascii="Times New Roman" w:hAnsi="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
  </w:num>
  <w:num w:numId="5">
    <w:abstractNumId w:val="2"/>
  </w:num>
  <w:num w:numId="6">
    <w:abstractNumId w:val="3"/>
  </w:num>
  <w:num w:numId="7">
    <w:abstractNumId w:val="4"/>
  </w:num>
  <w:num w:numId="8">
    <w:abstractNumId w:val="2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2"/>
  </w:num>
  <w:num w:numId="14">
    <w:abstractNumId w:val="17"/>
  </w:num>
  <w:num w:numId="15">
    <w:abstractNumId w:val="18"/>
  </w:num>
  <w:num w:numId="16">
    <w:abstractNumId w:val="29"/>
  </w:num>
  <w:num w:numId="17">
    <w:abstractNumId w:val="21"/>
  </w:num>
  <w:num w:numId="18">
    <w:abstractNumId w:val="35"/>
  </w:num>
  <w:num w:numId="19">
    <w:abstractNumId w:val="27"/>
  </w:num>
  <w:num w:numId="20">
    <w:abstractNumId w:val="31"/>
  </w:num>
  <w:num w:numId="21">
    <w:abstractNumId w:val="13"/>
  </w:num>
  <w:num w:numId="22">
    <w:abstractNumId w:val="26"/>
  </w:num>
  <w:num w:numId="23">
    <w:abstractNumId w:val="7"/>
  </w:num>
  <w:num w:numId="24">
    <w:abstractNumId w:val="8"/>
  </w:num>
  <w:num w:numId="25">
    <w:abstractNumId w:val="9"/>
  </w:num>
  <w:num w:numId="26">
    <w:abstractNumId w:val="15"/>
  </w:num>
  <w:num w:numId="27">
    <w:abstractNumId w:val="14"/>
  </w:num>
  <w:num w:numId="28">
    <w:abstractNumId w:val="11"/>
  </w:num>
  <w:num w:numId="29">
    <w:abstractNumId w:val="36"/>
  </w:num>
  <w:num w:numId="30">
    <w:abstractNumId w:val="5"/>
  </w:num>
  <w:num w:numId="31">
    <w:abstractNumId w:val="32"/>
  </w:num>
  <w:num w:numId="32">
    <w:abstractNumId w:val="23"/>
  </w:num>
  <w:num w:numId="33">
    <w:abstractNumId w:val="10"/>
  </w:num>
  <w:num w:numId="34">
    <w:abstractNumId w:val="6"/>
  </w:num>
  <w:num w:numId="35">
    <w:abstractNumId w:val="34"/>
  </w:num>
  <w:num w:numId="36">
    <w:abstractNumId w:val="28"/>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183"/>
    <w:rsid w:val="0000260A"/>
    <w:rsid w:val="0002001B"/>
    <w:rsid w:val="00020CEB"/>
    <w:rsid w:val="0005017D"/>
    <w:rsid w:val="00073421"/>
    <w:rsid w:val="000A0BCB"/>
    <w:rsid w:val="00166901"/>
    <w:rsid w:val="00174A40"/>
    <w:rsid w:val="001A2AB2"/>
    <w:rsid w:val="001A3957"/>
    <w:rsid w:val="001C3B1E"/>
    <w:rsid w:val="001D6E09"/>
    <w:rsid w:val="002354F6"/>
    <w:rsid w:val="00282E93"/>
    <w:rsid w:val="00294E68"/>
    <w:rsid w:val="00306208"/>
    <w:rsid w:val="00310F2D"/>
    <w:rsid w:val="0031578D"/>
    <w:rsid w:val="003400C8"/>
    <w:rsid w:val="0036517C"/>
    <w:rsid w:val="00385AA1"/>
    <w:rsid w:val="003A25C4"/>
    <w:rsid w:val="003F01FC"/>
    <w:rsid w:val="004446B9"/>
    <w:rsid w:val="00460E2A"/>
    <w:rsid w:val="00485E74"/>
    <w:rsid w:val="004D16CE"/>
    <w:rsid w:val="00516EF3"/>
    <w:rsid w:val="00554FEF"/>
    <w:rsid w:val="00556C90"/>
    <w:rsid w:val="00562891"/>
    <w:rsid w:val="0059465D"/>
    <w:rsid w:val="005D3BE6"/>
    <w:rsid w:val="006240B8"/>
    <w:rsid w:val="00641180"/>
    <w:rsid w:val="00651ACE"/>
    <w:rsid w:val="006F265A"/>
    <w:rsid w:val="006F4B72"/>
    <w:rsid w:val="006F7025"/>
    <w:rsid w:val="00717908"/>
    <w:rsid w:val="0077273C"/>
    <w:rsid w:val="00775B84"/>
    <w:rsid w:val="00776A6B"/>
    <w:rsid w:val="007852EA"/>
    <w:rsid w:val="007D0C89"/>
    <w:rsid w:val="007D4C20"/>
    <w:rsid w:val="007E61A7"/>
    <w:rsid w:val="008039A2"/>
    <w:rsid w:val="00823866"/>
    <w:rsid w:val="008B413E"/>
    <w:rsid w:val="008B644F"/>
    <w:rsid w:val="008D7183"/>
    <w:rsid w:val="008E1087"/>
    <w:rsid w:val="008F3E51"/>
    <w:rsid w:val="00977B88"/>
    <w:rsid w:val="00A24D22"/>
    <w:rsid w:val="00AB70B3"/>
    <w:rsid w:val="00B0011C"/>
    <w:rsid w:val="00B02860"/>
    <w:rsid w:val="00B773B4"/>
    <w:rsid w:val="00B8319E"/>
    <w:rsid w:val="00B90550"/>
    <w:rsid w:val="00B915EE"/>
    <w:rsid w:val="00BA7590"/>
    <w:rsid w:val="00BC0BDD"/>
    <w:rsid w:val="00BC28E0"/>
    <w:rsid w:val="00BD73E0"/>
    <w:rsid w:val="00BF5EA3"/>
    <w:rsid w:val="00C30E45"/>
    <w:rsid w:val="00C32B2E"/>
    <w:rsid w:val="00C53584"/>
    <w:rsid w:val="00C7585D"/>
    <w:rsid w:val="00C77546"/>
    <w:rsid w:val="00CD6D3D"/>
    <w:rsid w:val="00D0530B"/>
    <w:rsid w:val="00D054E5"/>
    <w:rsid w:val="00D51C54"/>
    <w:rsid w:val="00DA16AA"/>
    <w:rsid w:val="00DA7D7A"/>
    <w:rsid w:val="00DB7B06"/>
    <w:rsid w:val="00DC57CB"/>
    <w:rsid w:val="00DD32A6"/>
    <w:rsid w:val="00E37E35"/>
    <w:rsid w:val="00E53BFE"/>
    <w:rsid w:val="00E83F2C"/>
    <w:rsid w:val="00EB4AF9"/>
    <w:rsid w:val="00EF6D83"/>
    <w:rsid w:val="00F004EF"/>
    <w:rsid w:val="00F00F4D"/>
    <w:rsid w:val="00F70244"/>
    <w:rsid w:val="00FF6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C53584"/>
    <w:pPr>
      <w:spacing w:after="200" w:line="276" w:lineRule="auto"/>
    </w:pPr>
    <w:rPr>
      <w:sz w:val="22"/>
      <w:szCs w:val="22"/>
      <w:lang w:val="en-US" w:eastAsia="en-US"/>
    </w:rPr>
  </w:style>
  <w:style w:type="paragraph" w:styleId="1">
    <w:name w:val="heading 1"/>
    <w:basedOn w:val="a"/>
    <w:next w:val="a"/>
    <w:link w:val="10"/>
    <w:uiPriority w:val="99"/>
    <w:qFormat/>
    <w:rsid w:val="00C53584"/>
    <w:pPr>
      <w:spacing w:before="480" w:after="0"/>
      <w:contextualSpacing/>
      <w:outlineLvl w:val="0"/>
    </w:pPr>
    <w:rPr>
      <w:rFonts w:ascii="Cambria" w:hAnsi="Cambria"/>
      <w:b/>
      <w:bCs/>
      <w:sz w:val="28"/>
      <w:szCs w:val="28"/>
    </w:rPr>
  </w:style>
  <w:style w:type="paragraph" w:styleId="2">
    <w:name w:val="heading 2"/>
    <w:basedOn w:val="a"/>
    <w:next w:val="a"/>
    <w:link w:val="20"/>
    <w:uiPriority w:val="99"/>
    <w:qFormat/>
    <w:rsid w:val="00C53584"/>
    <w:pPr>
      <w:spacing w:before="200" w:after="0"/>
      <w:outlineLvl w:val="1"/>
    </w:pPr>
    <w:rPr>
      <w:rFonts w:ascii="Cambria" w:hAnsi="Cambria"/>
      <w:b/>
      <w:bCs/>
      <w:sz w:val="26"/>
      <w:szCs w:val="26"/>
    </w:rPr>
  </w:style>
  <w:style w:type="paragraph" w:styleId="3">
    <w:name w:val="heading 3"/>
    <w:basedOn w:val="a"/>
    <w:next w:val="a"/>
    <w:link w:val="30"/>
    <w:uiPriority w:val="99"/>
    <w:qFormat/>
    <w:rsid w:val="00C53584"/>
    <w:pPr>
      <w:spacing w:before="200" w:after="0" w:line="271" w:lineRule="auto"/>
      <w:outlineLvl w:val="2"/>
    </w:pPr>
    <w:rPr>
      <w:rFonts w:ascii="Cambria" w:hAnsi="Cambria"/>
      <w:b/>
      <w:bCs/>
    </w:rPr>
  </w:style>
  <w:style w:type="paragraph" w:styleId="4">
    <w:name w:val="heading 4"/>
    <w:basedOn w:val="a"/>
    <w:next w:val="a"/>
    <w:link w:val="40"/>
    <w:uiPriority w:val="99"/>
    <w:qFormat/>
    <w:rsid w:val="00C53584"/>
    <w:pPr>
      <w:spacing w:before="200" w:after="0"/>
      <w:outlineLvl w:val="3"/>
    </w:pPr>
    <w:rPr>
      <w:rFonts w:ascii="Cambria" w:hAnsi="Cambria"/>
      <w:b/>
      <w:bCs/>
      <w:i/>
      <w:iCs/>
    </w:rPr>
  </w:style>
  <w:style w:type="paragraph" w:styleId="5">
    <w:name w:val="heading 5"/>
    <w:basedOn w:val="a"/>
    <w:next w:val="a"/>
    <w:link w:val="50"/>
    <w:uiPriority w:val="99"/>
    <w:qFormat/>
    <w:rsid w:val="00C53584"/>
    <w:pPr>
      <w:spacing w:before="200" w:after="0"/>
      <w:outlineLvl w:val="4"/>
    </w:pPr>
    <w:rPr>
      <w:rFonts w:ascii="Cambria" w:hAnsi="Cambria"/>
      <w:b/>
      <w:bCs/>
      <w:color w:val="7F7F7F"/>
    </w:rPr>
  </w:style>
  <w:style w:type="paragraph" w:styleId="6">
    <w:name w:val="heading 6"/>
    <w:basedOn w:val="a"/>
    <w:next w:val="a"/>
    <w:link w:val="60"/>
    <w:uiPriority w:val="99"/>
    <w:qFormat/>
    <w:rsid w:val="00C53584"/>
    <w:pPr>
      <w:spacing w:after="0" w:line="271" w:lineRule="auto"/>
      <w:outlineLvl w:val="5"/>
    </w:pPr>
    <w:rPr>
      <w:rFonts w:ascii="Cambria" w:hAnsi="Cambria"/>
      <w:b/>
      <w:bCs/>
      <w:i/>
      <w:iCs/>
      <w:color w:val="7F7F7F"/>
    </w:rPr>
  </w:style>
  <w:style w:type="paragraph" w:styleId="7">
    <w:name w:val="heading 7"/>
    <w:basedOn w:val="a"/>
    <w:next w:val="a"/>
    <w:link w:val="70"/>
    <w:uiPriority w:val="99"/>
    <w:qFormat/>
    <w:rsid w:val="00C53584"/>
    <w:pPr>
      <w:spacing w:after="0"/>
      <w:outlineLvl w:val="6"/>
    </w:pPr>
    <w:rPr>
      <w:rFonts w:ascii="Cambria" w:hAnsi="Cambria"/>
      <w:i/>
      <w:iCs/>
    </w:rPr>
  </w:style>
  <w:style w:type="paragraph" w:styleId="8">
    <w:name w:val="heading 8"/>
    <w:basedOn w:val="a"/>
    <w:next w:val="a"/>
    <w:link w:val="80"/>
    <w:uiPriority w:val="99"/>
    <w:qFormat/>
    <w:rsid w:val="00C53584"/>
    <w:pPr>
      <w:spacing w:after="0"/>
      <w:outlineLvl w:val="7"/>
    </w:pPr>
    <w:rPr>
      <w:rFonts w:ascii="Cambria" w:hAnsi="Cambria"/>
      <w:sz w:val="20"/>
      <w:szCs w:val="20"/>
    </w:rPr>
  </w:style>
  <w:style w:type="paragraph" w:styleId="9">
    <w:name w:val="heading 9"/>
    <w:basedOn w:val="a"/>
    <w:next w:val="a"/>
    <w:link w:val="90"/>
    <w:uiPriority w:val="99"/>
    <w:qFormat/>
    <w:rsid w:val="00C53584"/>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3584"/>
    <w:rPr>
      <w:rFonts w:ascii="Cambria" w:hAnsi="Cambria" w:cs="Times New Roman"/>
      <w:b/>
      <w:bCs/>
      <w:sz w:val="28"/>
      <w:szCs w:val="28"/>
    </w:rPr>
  </w:style>
  <w:style w:type="character" w:customStyle="1" w:styleId="20">
    <w:name w:val="Заголовок 2 Знак"/>
    <w:link w:val="2"/>
    <w:uiPriority w:val="99"/>
    <w:locked/>
    <w:rsid w:val="00C53584"/>
    <w:rPr>
      <w:rFonts w:ascii="Cambria" w:hAnsi="Cambria" w:cs="Times New Roman"/>
      <w:b/>
      <w:bCs/>
      <w:sz w:val="26"/>
      <w:szCs w:val="26"/>
    </w:rPr>
  </w:style>
  <w:style w:type="character" w:customStyle="1" w:styleId="30">
    <w:name w:val="Заголовок 3 Знак"/>
    <w:link w:val="3"/>
    <w:uiPriority w:val="99"/>
    <w:locked/>
    <w:rsid w:val="00C53584"/>
    <w:rPr>
      <w:rFonts w:ascii="Cambria" w:hAnsi="Cambria" w:cs="Times New Roman"/>
      <w:b/>
      <w:bCs/>
    </w:rPr>
  </w:style>
  <w:style w:type="character" w:customStyle="1" w:styleId="40">
    <w:name w:val="Заголовок 4 Знак"/>
    <w:link w:val="4"/>
    <w:uiPriority w:val="99"/>
    <w:semiHidden/>
    <w:locked/>
    <w:rsid w:val="00C53584"/>
    <w:rPr>
      <w:rFonts w:ascii="Cambria" w:hAnsi="Cambria" w:cs="Times New Roman"/>
      <w:b/>
      <w:bCs/>
      <w:i/>
      <w:iCs/>
    </w:rPr>
  </w:style>
  <w:style w:type="character" w:customStyle="1" w:styleId="50">
    <w:name w:val="Заголовок 5 Знак"/>
    <w:link w:val="5"/>
    <w:uiPriority w:val="99"/>
    <w:semiHidden/>
    <w:locked/>
    <w:rsid w:val="00C53584"/>
    <w:rPr>
      <w:rFonts w:ascii="Cambria" w:hAnsi="Cambria" w:cs="Times New Roman"/>
      <w:b/>
      <w:bCs/>
      <w:color w:val="7F7F7F"/>
    </w:rPr>
  </w:style>
  <w:style w:type="character" w:customStyle="1" w:styleId="60">
    <w:name w:val="Заголовок 6 Знак"/>
    <w:link w:val="6"/>
    <w:uiPriority w:val="99"/>
    <w:semiHidden/>
    <w:locked/>
    <w:rsid w:val="00C53584"/>
    <w:rPr>
      <w:rFonts w:ascii="Cambria" w:hAnsi="Cambria" w:cs="Times New Roman"/>
      <w:b/>
      <w:bCs/>
      <w:i/>
      <w:iCs/>
      <w:color w:val="7F7F7F"/>
    </w:rPr>
  </w:style>
  <w:style w:type="character" w:customStyle="1" w:styleId="70">
    <w:name w:val="Заголовок 7 Знак"/>
    <w:link w:val="7"/>
    <w:uiPriority w:val="99"/>
    <w:semiHidden/>
    <w:locked/>
    <w:rsid w:val="00C53584"/>
    <w:rPr>
      <w:rFonts w:ascii="Cambria" w:hAnsi="Cambria" w:cs="Times New Roman"/>
      <w:i/>
      <w:iCs/>
    </w:rPr>
  </w:style>
  <w:style w:type="character" w:customStyle="1" w:styleId="80">
    <w:name w:val="Заголовок 8 Знак"/>
    <w:link w:val="8"/>
    <w:uiPriority w:val="99"/>
    <w:semiHidden/>
    <w:locked/>
    <w:rsid w:val="00C53584"/>
    <w:rPr>
      <w:rFonts w:ascii="Cambria" w:hAnsi="Cambria" w:cs="Times New Roman"/>
      <w:sz w:val="20"/>
      <w:szCs w:val="20"/>
    </w:rPr>
  </w:style>
  <w:style w:type="character" w:customStyle="1" w:styleId="90">
    <w:name w:val="Заголовок 9 Знак"/>
    <w:link w:val="9"/>
    <w:uiPriority w:val="99"/>
    <w:semiHidden/>
    <w:locked/>
    <w:rsid w:val="00C53584"/>
    <w:rPr>
      <w:rFonts w:ascii="Cambria" w:hAnsi="Cambria" w:cs="Times New Roman"/>
      <w:i/>
      <w:iCs/>
      <w:spacing w:val="5"/>
      <w:sz w:val="20"/>
      <w:szCs w:val="20"/>
    </w:rPr>
  </w:style>
  <w:style w:type="character" w:styleId="a3">
    <w:name w:val="Hyperlink"/>
    <w:uiPriority w:val="99"/>
    <w:rsid w:val="008D7183"/>
    <w:rPr>
      <w:rFonts w:cs="Times New Roman"/>
      <w:color w:val="0000FF"/>
      <w:u w:val="single"/>
    </w:rPr>
  </w:style>
  <w:style w:type="paragraph" w:styleId="a4">
    <w:name w:val="Subtitle"/>
    <w:basedOn w:val="a"/>
    <w:next w:val="a"/>
    <w:link w:val="a5"/>
    <w:qFormat/>
    <w:rsid w:val="00C53584"/>
    <w:pPr>
      <w:spacing w:after="600"/>
    </w:pPr>
    <w:rPr>
      <w:rFonts w:ascii="Cambria" w:hAnsi="Cambria"/>
      <w:i/>
      <w:iCs/>
      <w:spacing w:val="13"/>
      <w:sz w:val="24"/>
      <w:szCs w:val="24"/>
    </w:rPr>
  </w:style>
  <w:style w:type="character" w:customStyle="1" w:styleId="a5">
    <w:name w:val="Подзаголовок Знак"/>
    <w:link w:val="a4"/>
    <w:locked/>
    <w:rsid w:val="00C53584"/>
    <w:rPr>
      <w:rFonts w:ascii="Cambria" w:hAnsi="Cambria" w:cs="Times New Roman"/>
      <w:i/>
      <w:iCs/>
      <w:spacing w:val="13"/>
      <w:sz w:val="24"/>
      <w:szCs w:val="24"/>
    </w:rPr>
  </w:style>
  <w:style w:type="paragraph" w:styleId="a6">
    <w:name w:val="No Spacing"/>
    <w:basedOn w:val="a"/>
    <w:uiPriority w:val="99"/>
    <w:qFormat/>
    <w:rsid w:val="00C53584"/>
    <w:pPr>
      <w:spacing w:after="0" w:line="240" w:lineRule="auto"/>
    </w:pPr>
  </w:style>
  <w:style w:type="paragraph" w:styleId="a7">
    <w:name w:val="List Paragraph"/>
    <w:basedOn w:val="a"/>
    <w:uiPriority w:val="99"/>
    <w:qFormat/>
    <w:rsid w:val="00C53584"/>
    <w:pPr>
      <w:ind w:left="720"/>
      <w:contextualSpacing/>
    </w:pPr>
  </w:style>
  <w:style w:type="paragraph" w:styleId="a8">
    <w:name w:val="header"/>
    <w:basedOn w:val="a"/>
    <w:link w:val="a9"/>
    <w:uiPriority w:val="99"/>
    <w:rsid w:val="008D7183"/>
    <w:pPr>
      <w:widowControl w:val="0"/>
      <w:suppressLineNumbers/>
      <w:pBdr>
        <w:bottom w:val="single" w:sz="6" w:space="0" w:color="000000"/>
      </w:pBdr>
      <w:tabs>
        <w:tab w:val="center" w:pos="4677"/>
        <w:tab w:val="right" w:pos="9355"/>
      </w:tabs>
      <w:suppressAutoHyphens/>
    </w:pPr>
    <w:rPr>
      <w:rFonts w:eastAsia="MS Mincho"/>
      <w:kern w:val="2"/>
      <w:sz w:val="20"/>
      <w:szCs w:val="20"/>
      <w:lang w:val="uk-UA" w:eastAsia="zh-CN"/>
    </w:rPr>
  </w:style>
  <w:style w:type="character" w:customStyle="1" w:styleId="a9">
    <w:name w:val="Верхний колонтитул Знак"/>
    <w:link w:val="a8"/>
    <w:uiPriority w:val="99"/>
    <w:locked/>
    <w:rsid w:val="008D7183"/>
    <w:rPr>
      <w:rFonts w:ascii="Calibri" w:eastAsia="MS Mincho" w:hAnsi="Calibri" w:cs="Times New Roman"/>
      <w:kern w:val="2"/>
      <w:sz w:val="20"/>
      <w:szCs w:val="20"/>
      <w:lang w:val="uk-UA" w:eastAsia="zh-CN"/>
    </w:rPr>
  </w:style>
  <w:style w:type="paragraph" w:customStyle="1" w:styleId="aa">
    <w:name w:val="Содержимое врезки"/>
    <w:basedOn w:val="ab"/>
    <w:uiPriority w:val="99"/>
    <w:rsid w:val="008D7183"/>
    <w:pPr>
      <w:suppressAutoHyphens/>
      <w:overflowPunct w:val="0"/>
      <w:spacing w:after="0"/>
      <w:jc w:val="both"/>
    </w:pPr>
    <w:rPr>
      <w:rFonts w:eastAsia="MS Mincho"/>
      <w:kern w:val="2"/>
      <w:sz w:val="20"/>
      <w:szCs w:val="20"/>
      <w:lang w:eastAsia="zh-CN"/>
    </w:rPr>
  </w:style>
  <w:style w:type="paragraph" w:styleId="ab">
    <w:name w:val="Body Text"/>
    <w:basedOn w:val="a"/>
    <w:link w:val="ac"/>
    <w:uiPriority w:val="99"/>
    <w:semiHidden/>
    <w:rsid w:val="008D7183"/>
    <w:pPr>
      <w:spacing w:after="120"/>
    </w:pPr>
  </w:style>
  <w:style w:type="character" w:customStyle="1" w:styleId="ac">
    <w:name w:val="Основной текст Знак"/>
    <w:link w:val="ab"/>
    <w:uiPriority w:val="99"/>
    <w:semiHidden/>
    <w:locked/>
    <w:rsid w:val="008D7183"/>
    <w:rPr>
      <w:rFonts w:ascii="Times New Roman" w:hAnsi="Times New Roman" w:cs="Times New Roman"/>
      <w:sz w:val="24"/>
      <w:szCs w:val="24"/>
      <w:lang w:eastAsia="ru-RU"/>
    </w:rPr>
  </w:style>
  <w:style w:type="paragraph" w:styleId="ad">
    <w:name w:val="footer"/>
    <w:basedOn w:val="a"/>
    <w:link w:val="ae"/>
    <w:uiPriority w:val="99"/>
    <w:rsid w:val="008D7183"/>
    <w:pPr>
      <w:tabs>
        <w:tab w:val="center" w:pos="4677"/>
        <w:tab w:val="right" w:pos="9355"/>
      </w:tabs>
    </w:pPr>
  </w:style>
  <w:style w:type="character" w:customStyle="1" w:styleId="ae">
    <w:name w:val="Нижний колонтитул Знак"/>
    <w:link w:val="ad"/>
    <w:uiPriority w:val="99"/>
    <w:locked/>
    <w:rsid w:val="008D7183"/>
    <w:rPr>
      <w:rFonts w:ascii="Times New Roman" w:hAnsi="Times New Roman" w:cs="Times New Roman"/>
      <w:sz w:val="24"/>
      <w:szCs w:val="24"/>
      <w:lang w:eastAsia="ru-RU"/>
    </w:rPr>
  </w:style>
  <w:style w:type="paragraph" w:styleId="af">
    <w:name w:val="Normal (Web)"/>
    <w:basedOn w:val="a"/>
    <w:uiPriority w:val="99"/>
    <w:semiHidden/>
    <w:rsid w:val="008D7183"/>
    <w:pPr>
      <w:spacing w:before="100" w:beforeAutospacing="1" w:after="100" w:afterAutospacing="1"/>
    </w:pPr>
  </w:style>
  <w:style w:type="character" w:customStyle="1" w:styleId="apple-converted-space">
    <w:name w:val="apple-converted-space"/>
    <w:uiPriority w:val="99"/>
    <w:rsid w:val="008D7183"/>
  </w:style>
  <w:style w:type="paragraph" w:customStyle="1" w:styleId="11">
    <w:name w:val="Абзац списка1"/>
    <w:basedOn w:val="a"/>
    <w:uiPriority w:val="99"/>
    <w:rsid w:val="008D7183"/>
    <w:pPr>
      <w:ind w:left="720"/>
      <w:contextualSpacing/>
    </w:pPr>
  </w:style>
  <w:style w:type="paragraph" w:customStyle="1" w:styleId="12">
    <w:name w:val="Без интервала1"/>
    <w:uiPriority w:val="99"/>
    <w:rsid w:val="008D7183"/>
    <w:rPr>
      <w:sz w:val="22"/>
      <w:szCs w:val="22"/>
      <w:lang w:val="en-US" w:eastAsia="en-US"/>
    </w:rPr>
  </w:style>
  <w:style w:type="paragraph" w:customStyle="1" w:styleId="Default">
    <w:name w:val="Default"/>
    <w:uiPriority w:val="99"/>
    <w:rsid w:val="008D7183"/>
    <w:pPr>
      <w:autoSpaceDE w:val="0"/>
      <w:autoSpaceDN w:val="0"/>
      <w:adjustRightInd w:val="0"/>
    </w:pPr>
    <w:rPr>
      <w:rFonts w:ascii="Times New Roman" w:hAnsi="Times New Roman"/>
      <w:color w:val="000000"/>
      <w:sz w:val="24"/>
      <w:szCs w:val="24"/>
      <w:lang w:val="en-US" w:eastAsia="en-US"/>
    </w:rPr>
  </w:style>
  <w:style w:type="character" w:styleId="af0">
    <w:name w:val="page number"/>
    <w:uiPriority w:val="99"/>
    <w:rsid w:val="008D7183"/>
    <w:rPr>
      <w:rFonts w:cs="Times New Roman"/>
    </w:rPr>
  </w:style>
  <w:style w:type="character" w:customStyle="1" w:styleId="FontStyle20">
    <w:name w:val="Font Style20"/>
    <w:uiPriority w:val="99"/>
    <w:rsid w:val="008D7183"/>
    <w:rPr>
      <w:rFonts w:ascii="Georgia" w:hAnsi="Georgia"/>
      <w:sz w:val="18"/>
    </w:rPr>
  </w:style>
  <w:style w:type="table" w:styleId="af1">
    <w:name w:val="Table Grid"/>
    <w:basedOn w:val="a1"/>
    <w:uiPriority w:val="99"/>
    <w:rsid w:val="008D71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
    <w:uiPriority w:val="99"/>
    <w:qFormat/>
    <w:rsid w:val="00C53584"/>
    <w:pPr>
      <w:outlineLvl w:val="9"/>
    </w:pPr>
  </w:style>
  <w:style w:type="paragraph" w:styleId="af3">
    <w:name w:val="Balloon Text"/>
    <w:basedOn w:val="a"/>
    <w:link w:val="af4"/>
    <w:uiPriority w:val="99"/>
    <w:semiHidden/>
    <w:rsid w:val="006F7025"/>
    <w:rPr>
      <w:rFonts w:ascii="Tahoma" w:hAnsi="Tahoma" w:cs="Tahoma"/>
      <w:sz w:val="16"/>
      <w:szCs w:val="16"/>
    </w:rPr>
  </w:style>
  <w:style w:type="character" w:customStyle="1" w:styleId="af4">
    <w:name w:val="Текст выноски Знак"/>
    <w:link w:val="af3"/>
    <w:uiPriority w:val="99"/>
    <w:semiHidden/>
    <w:locked/>
    <w:rsid w:val="006F7025"/>
    <w:rPr>
      <w:rFonts w:ascii="Tahoma" w:hAnsi="Tahoma" w:cs="Tahoma"/>
      <w:sz w:val="16"/>
      <w:szCs w:val="16"/>
      <w:lang w:eastAsia="ru-RU"/>
    </w:rPr>
  </w:style>
  <w:style w:type="paragraph" w:styleId="af5">
    <w:name w:val="Title"/>
    <w:basedOn w:val="a"/>
    <w:next w:val="a"/>
    <w:link w:val="af6"/>
    <w:uiPriority w:val="99"/>
    <w:qFormat/>
    <w:rsid w:val="00C53584"/>
    <w:pPr>
      <w:pBdr>
        <w:bottom w:val="single" w:sz="4" w:space="1" w:color="auto"/>
      </w:pBdr>
      <w:spacing w:line="240" w:lineRule="auto"/>
      <w:contextualSpacing/>
    </w:pPr>
    <w:rPr>
      <w:rFonts w:ascii="Cambria" w:hAnsi="Cambria"/>
      <w:spacing w:val="5"/>
      <w:sz w:val="52"/>
      <w:szCs w:val="52"/>
    </w:rPr>
  </w:style>
  <w:style w:type="character" w:customStyle="1" w:styleId="af6">
    <w:name w:val="Название Знак"/>
    <w:link w:val="af5"/>
    <w:uiPriority w:val="99"/>
    <w:locked/>
    <w:rsid w:val="00C53584"/>
    <w:rPr>
      <w:rFonts w:ascii="Cambria" w:hAnsi="Cambria" w:cs="Times New Roman"/>
      <w:spacing w:val="5"/>
      <w:sz w:val="52"/>
      <w:szCs w:val="52"/>
    </w:rPr>
  </w:style>
  <w:style w:type="character" w:styleId="af7">
    <w:name w:val="Strong"/>
    <w:uiPriority w:val="99"/>
    <w:qFormat/>
    <w:rsid w:val="00C53584"/>
    <w:rPr>
      <w:rFonts w:cs="Times New Roman"/>
      <w:b/>
    </w:rPr>
  </w:style>
  <w:style w:type="character" w:styleId="af8">
    <w:name w:val="Emphasis"/>
    <w:uiPriority w:val="99"/>
    <w:qFormat/>
    <w:rsid w:val="00C53584"/>
    <w:rPr>
      <w:rFonts w:cs="Times New Roman"/>
      <w:b/>
      <w:i/>
      <w:spacing w:val="10"/>
      <w:shd w:val="clear" w:color="auto" w:fill="auto"/>
    </w:rPr>
  </w:style>
  <w:style w:type="paragraph" w:styleId="21">
    <w:name w:val="Quote"/>
    <w:basedOn w:val="a"/>
    <w:next w:val="a"/>
    <w:link w:val="22"/>
    <w:uiPriority w:val="99"/>
    <w:qFormat/>
    <w:rsid w:val="00C53584"/>
    <w:pPr>
      <w:spacing w:before="200" w:after="0"/>
      <w:ind w:left="360" w:right="360"/>
    </w:pPr>
    <w:rPr>
      <w:i/>
      <w:iCs/>
    </w:rPr>
  </w:style>
  <w:style w:type="character" w:customStyle="1" w:styleId="22">
    <w:name w:val="Цитата 2 Знак"/>
    <w:link w:val="21"/>
    <w:uiPriority w:val="99"/>
    <w:locked/>
    <w:rsid w:val="00C53584"/>
    <w:rPr>
      <w:rFonts w:cs="Times New Roman"/>
      <w:i/>
      <w:iCs/>
    </w:rPr>
  </w:style>
  <w:style w:type="paragraph" w:styleId="af9">
    <w:name w:val="Intense Quote"/>
    <w:basedOn w:val="a"/>
    <w:next w:val="a"/>
    <w:link w:val="afa"/>
    <w:uiPriority w:val="99"/>
    <w:qFormat/>
    <w:rsid w:val="00C53584"/>
    <w:pPr>
      <w:pBdr>
        <w:bottom w:val="single" w:sz="4" w:space="1" w:color="auto"/>
      </w:pBdr>
      <w:spacing w:before="200" w:after="280"/>
      <w:ind w:left="1008" w:right="1152"/>
      <w:jc w:val="both"/>
    </w:pPr>
    <w:rPr>
      <w:b/>
      <w:bCs/>
      <w:i/>
      <w:iCs/>
    </w:rPr>
  </w:style>
  <w:style w:type="character" w:customStyle="1" w:styleId="afa">
    <w:name w:val="Выделенная цитата Знак"/>
    <w:link w:val="af9"/>
    <w:uiPriority w:val="99"/>
    <w:locked/>
    <w:rsid w:val="00C53584"/>
    <w:rPr>
      <w:rFonts w:cs="Times New Roman"/>
      <w:b/>
      <w:bCs/>
      <w:i/>
      <w:iCs/>
    </w:rPr>
  </w:style>
  <w:style w:type="character" w:styleId="afb">
    <w:name w:val="Subtle Emphasis"/>
    <w:uiPriority w:val="99"/>
    <w:qFormat/>
    <w:rsid w:val="00C53584"/>
    <w:rPr>
      <w:i/>
    </w:rPr>
  </w:style>
  <w:style w:type="character" w:styleId="afc">
    <w:name w:val="Intense Emphasis"/>
    <w:uiPriority w:val="99"/>
    <w:qFormat/>
    <w:rsid w:val="00C53584"/>
    <w:rPr>
      <w:b/>
    </w:rPr>
  </w:style>
  <w:style w:type="character" w:styleId="afd">
    <w:name w:val="Subtle Reference"/>
    <w:uiPriority w:val="99"/>
    <w:qFormat/>
    <w:rsid w:val="00C53584"/>
    <w:rPr>
      <w:smallCaps/>
    </w:rPr>
  </w:style>
  <w:style w:type="character" w:styleId="afe">
    <w:name w:val="Intense Reference"/>
    <w:uiPriority w:val="99"/>
    <w:qFormat/>
    <w:rsid w:val="00C53584"/>
    <w:rPr>
      <w:smallCaps/>
      <w:spacing w:val="5"/>
      <w:u w:val="single"/>
    </w:rPr>
  </w:style>
  <w:style w:type="character" w:styleId="aff">
    <w:name w:val="Book Title"/>
    <w:uiPriority w:val="99"/>
    <w:qFormat/>
    <w:rsid w:val="00C53584"/>
    <w:rPr>
      <w:i/>
      <w:smallCaps/>
      <w:spacing w:val="5"/>
    </w:rPr>
  </w:style>
  <w:style w:type="paragraph" w:styleId="13">
    <w:name w:val="toc 1"/>
    <w:basedOn w:val="a"/>
    <w:next w:val="a"/>
    <w:autoRedefine/>
    <w:uiPriority w:val="99"/>
    <w:rsid w:val="00C53584"/>
    <w:pPr>
      <w:spacing w:after="100"/>
    </w:pPr>
  </w:style>
  <w:style w:type="paragraph" w:styleId="23">
    <w:name w:val="toc 2"/>
    <w:basedOn w:val="a"/>
    <w:next w:val="a"/>
    <w:autoRedefine/>
    <w:uiPriority w:val="99"/>
    <w:rsid w:val="0036517C"/>
    <w:pPr>
      <w:spacing w:after="100" w:line="360" w:lineRule="auto"/>
      <w:ind w:left="220"/>
    </w:pPr>
  </w:style>
  <w:style w:type="paragraph" w:styleId="31">
    <w:name w:val="toc 3"/>
    <w:basedOn w:val="a"/>
    <w:next w:val="a"/>
    <w:autoRedefine/>
    <w:uiPriority w:val="99"/>
    <w:rsid w:val="00C5358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639583">
      <w:bodyDiv w:val="1"/>
      <w:marLeft w:val="0"/>
      <w:marRight w:val="0"/>
      <w:marTop w:val="0"/>
      <w:marBottom w:val="0"/>
      <w:divBdr>
        <w:top w:val="none" w:sz="0" w:space="0" w:color="auto"/>
        <w:left w:val="none" w:sz="0" w:space="0" w:color="auto"/>
        <w:bottom w:val="none" w:sz="0" w:space="0" w:color="auto"/>
        <w:right w:val="none" w:sz="0" w:space="0" w:color="auto"/>
      </w:divBdr>
    </w:div>
    <w:div w:id="641690678">
      <w:bodyDiv w:val="1"/>
      <w:marLeft w:val="0"/>
      <w:marRight w:val="0"/>
      <w:marTop w:val="0"/>
      <w:marBottom w:val="0"/>
      <w:divBdr>
        <w:top w:val="none" w:sz="0" w:space="0" w:color="auto"/>
        <w:left w:val="none" w:sz="0" w:space="0" w:color="auto"/>
        <w:bottom w:val="none" w:sz="0" w:space="0" w:color="auto"/>
        <w:right w:val="none" w:sz="0" w:space="0" w:color="auto"/>
      </w:divBdr>
    </w:div>
    <w:div w:id="13439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68FC-00A6-4034-A825-8762604D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8655</Words>
  <Characters>49339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тома</cp:lastModifiedBy>
  <cp:revision>15</cp:revision>
  <cp:lastPrinted>2017-12-14T00:40:00Z</cp:lastPrinted>
  <dcterms:created xsi:type="dcterms:W3CDTF">2017-12-03T19:52:00Z</dcterms:created>
  <dcterms:modified xsi:type="dcterms:W3CDTF">2017-12-15T14:24:00Z</dcterms:modified>
</cp:coreProperties>
</file>